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54C" w:rsidRDefault="00BC754C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54C" w:rsidRDefault="00BC754C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54C" w:rsidRDefault="00BC754C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54C" w:rsidRPr="001D41E8" w:rsidRDefault="00BC754C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4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9842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Cambria" w:hAnsi="Cambria" w:cs="Cambria"/>
        </w:rPr>
      </w:pPr>
      <w:bookmarkStart w:id="0" w:name="carbondale_to_cb_pub_comment_ltr_9.28.17"/>
      <w:bookmarkStart w:id="1" w:name="Pg_1_HRSB_letter_Oct_3_2017"/>
      <w:bookmarkEnd w:id="0"/>
      <w:bookmarkEnd w:id="1"/>
      <w:r w:rsidRPr="001D41E8">
        <w:rPr>
          <w:rFonts w:ascii="Cambria" w:hAnsi="Cambria" w:cs="Cambria"/>
          <w:spacing w:val="-1"/>
        </w:rPr>
        <w:t>September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  <w:spacing w:val="-1"/>
        </w:rPr>
        <w:t>28,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  <w:spacing w:val="-1"/>
        </w:rPr>
        <w:t>2017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20"/>
        <w:rPr>
          <w:rFonts w:ascii="Cambria" w:hAnsi="Cambria" w:cs="Cambria"/>
        </w:rPr>
      </w:pPr>
      <w:r w:rsidRPr="001D41E8">
        <w:rPr>
          <w:rFonts w:ascii="Cambria" w:hAnsi="Cambria" w:cs="Cambria"/>
          <w:spacing w:val="-1"/>
        </w:rPr>
        <w:t>Gary</w:t>
      </w:r>
      <w:r w:rsidRPr="001D41E8">
        <w:rPr>
          <w:rFonts w:ascii="Cambria" w:hAnsi="Cambria" w:cs="Cambria"/>
          <w:spacing w:val="-13"/>
        </w:rPr>
        <w:t xml:space="preserve"> </w:t>
      </w:r>
      <w:proofErr w:type="spellStart"/>
      <w:r w:rsidRPr="001D41E8">
        <w:rPr>
          <w:rFonts w:ascii="Cambria" w:hAnsi="Cambria" w:cs="Cambria"/>
          <w:spacing w:val="-1"/>
        </w:rPr>
        <w:t>Tennenbaum</w:t>
      </w:r>
      <w:proofErr w:type="spellEnd"/>
      <w:r w:rsidRPr="001D41E8">
        <w:rPr>
          <w:rFonts w:ascii="Cambria" w:hAnsi="Cambria" w:cs="Cambria"/>
          <w:spacing w:val="-1"/>
        </w:rPr>
        <w:t>,</w:t>
      </w:r>
      <w:r w:rsidRPr="001D41E8">
        <w:rPr>
          <w:rFonts w:ascii="Cambria" w:hAnsi="Cambria" w:cs="Cambria"/>
          <w:spacing w:val="-14"/>
        </w:rPr>
        <w:t xml:space="preserve"> </w:t>
      </w:r>
      <w:r w:rsidRPr="001D41E8">
        <w:rPr>
          <w:rFonts w:ascii="Cambria" w:hAnsi="Cambria" w:cs="Cambria"/>
          <w:spacing w:val="-1"/>
        </w:rPr>
        <w:t>Director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848"/>
        <w:rPr>
          <w:rFonts w:ascii="Cambria" w:hAnsi="Cambria" w:cs="Cambria"/>
        </w:rPr>
      </w:pPr>
      <w:r w:rsidRPr="001D41E8">
        <w:rPr>
          <w:rFonts w:ascii="Cambria" w:hAnsi="Cambria" w:cs="Cambria"/>
        </w:rPr>
        <w:t>Pitkin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County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Open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Space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Trails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Department</w:t>
      </w:r>
      <w:r w:rsidRPr="001D41E8">
        <w:rPr>
          <w:rFonts w:ascii="Cambria" w:hAnsi="Cambria" w:cs="Cambria"/>
          <w:spacing w:val="24"/>
          <w:w w:val="99"/>
        </w:rPr>
        <w:t xml:space="preserve"> </w:t>
      </w:r>
      <w:r w:rsidRPr="001D41E8">
        <w:rPr>
          <w:rFonts w:ascii="Cambria" w:hAnsi="Cambria" w:cs="Cambria"/>
        </w:rPr>
        <w:t>806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West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Hallam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Street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</w:rPr>
      </w:pPr>
      <w:r w:rsidRPr="001D41E8">
        <w:rPr>
          <w:rFonts w:ascii="Cambria" w:hAnsi="Cambria" w:cs="Cambria"/>
          <w:spacing w:val="-1"/>
        </w:rPr>
        <w:t>Aspen,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CO</w:t>
      </w:r>
      <w:r w:rsidRPr="001D41E8">
        <w:rPr>
          <w:rFonts w:ascii="Cambria" w:hAnsi="Cambria" w:cs="Cambria"/>
          <w:spacing w:val="38"/>
        </w:rPr>
        <w:t xml:space="preserve"> </w:t>
      </w:r>
      <w:r w:rsidRPr="001D41E8">
        <w:rPr>
          <w:rFonts w:ascii="Cambria" w:hAnsi="Cambria" w:cs="Cambria"/>
          <w:spacing w:val="-1"/>
        </w:rPr>
        <w:t>81611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4"/>
        <w:rPr>
          <w:rFonts w:ascii="Cambria" w:hAnsi="Cambria" w:cs="Cambria"/>
          <w:color w:val="000000"/>
        </w:rPr>
      </w:pPr>
      <w:r w:rsidRPr="001D41E8">
        <w:rPr>
          <w:rFonts w:ascii="Cambria" w:hAnsi="Cambria" w:cs="Cambria"/>
          <w:i/>
          <w:iCs/>
        </w:rPr>
        <w:t>Via</w:t>
      </w:r>
      <w:r w:rsidRPr="001D41E8">
        <w:rPr>
          <w:rFonts w:ascii="Cambria" w:hAnsi="Cambria" w:cs="Cambria"/>
          <w:i/>
          <w:iCs/>
          <w:spacing w:val="-14"/>
        </w:rPr>
        <w:t xml:space="preserve"> </w:t>
      </w:r>
      <w:r w:rsidRPr="001D41E8">
        <w:rPr>
          <w:rFonts w:ascii="Cambria" w:hAnsi="Cambria" w:cs="Cambria"/>
          <w:i/>
          <w:iCs/>
        </w:rPr>
        <w:t>email</w:t>
      </w:r>
      <w:r w:rsidRPr="001D41E8">
        <w:rPr>
          <w:rFonts w:ascii="Cambria" w:hAnsi="Cambria" w:cs="Cambria"/>
          <w:i/>
          <w:iCs/>
          <w:spacing w:val="-13"/>
        </w:rPr>
        <w:t xml:space="preserve"> </w:t>
      </w:r>
      <w:r w:rsidRPr="001D41E8">
        <w:rPr>
          <w:rFonts w:ascii="Cambria" w:hAnsi="Cambria" w:cs="Cambria"/>
          <w:i/>
          <w:iCs/>
        </w:rPr>
        <w:t>only</w:t>
      </w:r>
      <w:r w:rsidRPr="001D41E8">
        <w:rPr>
          <w:rFonts w:ascii="Cambria" w:hAnsi="Cambria" w:cs="Cambria"/>
          <w:i/>
          <w:iCs/>
          <w:spacing w:val="-13"/>
        </w:rPr>
        <w:t xml:space="preserve"> </w:t>
      </w:r>
      <w:r w:rsidRPr="001D41E8">
        <w:rPr>
          <w:rFonts w:ascii="Cambria" w:hAnsi="Cambria" w:cs="Cambria"/>
          <w:i/>
          <w:iCs/>
        </w:rPr>
        <w:t>to:</w:t>
      </w:r>
      <w:r w:rsidRPr="001D41E8">
        <w:rPr>
          <w:rFonts w:ascii="Cambria" w:hAnsi="Cambria" w:cs="Cambria"/>
          <w:i/>
          <w:iCs/>
          <w:spacing w:val="-13"/>
        </w:rPr>
        <w:t xml:space="preserve"> </w:t>
      </w:r>
      <w:hyperlink r:id="rId7" w:history="1">
        <w:r w:rsidRPr="001D41E8">
          <w:rPr>
            <w:rFonts w:ascii="Cambria" w:hAnsi="Cambria" w:cs="Cambria"/>
            <w:i/>
            <w:iCs/>
            <w:color w:val="0000FF"/>
            <w:u w:val="single"/>
          </w:rPr>
          <w:t>gary.tennennbaum@pitkincounty.com</w:t>
        </w:r>
      </w:hyperlink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outlineLvl w:val="0"/>
        <w:rPr>
          <w:rFonts w:ascii="Cambria" w:hAnsi="Cambria" w:cs="Cambria"/>
        </w:rPr>
      </w:pPr>
      <w:r w:rsidRPr="001D41E8">
        <w:rPr>
          <w:rFonts w:ascii="Cambria" w:hAnsi="Cambria" w:cs="Cambria"/>
          <w:b/>
          <w:bCs/>
        </w:rPr>
        <w:t xml:space="preserve">RE:      </w:t>
      </w:r>
      <w:r w:rsidRPr="001D41E8">
        <w:rPr>
          <w:rFonts w:ascii="Cambria" w:hAnsi="Cambria" w:cs="Cambria"/>
          <w:b/>
          <w:bCs/>
          <w:spacing w:val="18"/>
        </w:rPr>
        <w:t xml:space="preserve"> </w:t>
      </w:r>
      <w:r w:rsidRPr="001D41E8">
        <w:rPr>
          <w:rFonts w:ascii="Cambria" w:hAnsi="Cambria" w:cs="Cambria"/>
          <w:b/>
          <w:bCs/>
        </w:rPr>
        <w:t>Comments</w:t>
      </w:r>
      <w:r w:rsidRPr="001D41E8">
        <w:rPr>
          <w:rFonts w:ascii="Cambria" w:hAnsi="Cambria" w:cs="Cambria"/>
          <w:b/>
          <w:bCs/>
          <w:spacing w:val="-2"/>
        </w:rPr>
        <w:t xml:space="preserve"> </w:t>
      </w:r>
      <w:r w:rsidRPr="001D41E8">
        <w:rPr>
          <w:rFonts w:ascii="Cambria" w:hAnsi="Cambria" w:cs="Cambria"/>
          <w:b/>
          <w:bCs/>
          <w:spacing w:val="-1"/>
        </w:rPr>
        <w:t>on</w:t>
      </w:r>
      <w:r w:rsidRPr="001D41E8">
        <w:rPr>
          <w:rFonts w:ascii="Cambria" w:hAnsi="Cambria" w:cs="Cambria"/>
          <w:b/>
          <w:bCs/>
          <w:spacing w:val="-5"/>
        </w:rPr>
        <w:t xml:space="preserve"> </w:t>
      </w:r>
      <w:r w:rsidRPr="001D41E8">
        <w:rPr>
          <w:rFonts w:ascii="Cambria" w:hAnsi="Cambria" w:cs="Cambria"/>
          <w:b/>
          <w:bCs/>
        </w:rPr>
        <w:t>the</w:t>
      </w:r>
      <w:r w:rsidRPr="001D41E8">
        <w:rPr>
          <w:rFonts w:ascii="Cambria" w:hAnsi="Cambria" w:cs="Cambria"/>
          <w:b/>
          <w:bCs/>
          <w:spacing w:val="-4"/>
        </w:rPr>
        <w:t xml:space="preserve"> </w:t>
      </w:r>
      <w:r w:rsidRPr="001D41E8">
        <w:rPr>
          <w:rFonts w:ascii="Cambria" w:hAnsi="Cambria" w:cs="Cambria"/>
          <w:b/>
          <w:bCs/>
          <w:spacing w:val="-1"/>
        </w:rPr>
        <w:t>Carbondale</w:t>
      </w:r>
      <w:r w:rsidRPr="001D41E8">
        <w:rPr>
          <w:rFonts w:ascii="Cambria" w:hAnsi="Cambria" w:cs="Cambria"/>
          <w:b/>
          <w:bCs/>
          <w:spacing w:val="-4"/>
        </w:rPr>
        <w:t xml:space="preserve"> </w:t>
      </w:r>
      <w:r w:rsidRPr="001D41E8">
        <w:rPr>
          <w:rFonts w:ascii="Cambria" w:hAnsi="Cambria" w:cs="Cambria"/>
          <w:b/>
          <w:bCs/>
        </w:rPr>
        <w:t>to</w:t>
      </w:r>
      <w:r w:rsidRPr="001D41E8">
        <w:rPr>
          <w:rFonts w:ascii="Cambria" w:hAnsi="Cambria" w:cs="Cambria"/>
          <w:b/>
          <w:bCs/>
          <w:spacing w:val="-3"/>
        </w:rPr>
        <w:t xml:space="preserve"> </w:t>
      </w:r>
      <w:r w:rsidRPr="001D41E8">
        <w:rPr>
          <w:rFonts w:ascii="Cambria" w:hAnsi="Cambria" w:cs="Cambria"/>
          <w:b/>
          <w:bCs/>
        </w:rPr>
        <w:t>Crested</w:t>
      </w:r>
      <w:r w:rsidRPr="001D41E8">
        <w:rPr>
          <w:rFonts w:ascii="Cambria" w:hAnsi="Cambria" w:cs="Cambria"/>
          <w:b/>
          <w:bCs/>
          <w:spacing w:val="-3"/>
        </w:rPr>
        <w:t xml:space="preserve"> </w:t>
      </w:r>
      <w:r w:rsidRPr="001D41E8">
        <w:rPr>
          <w:rFonts w:ascii="Cambria" w:hAnsi="Cambria" w:cs="Cambria"/>
          <w:b/>
          <w:bCs/>
          <w:spacing w:val="-1"/>
        </w:rPr>
        <w:t>Butte</w:t>
      </w:r>
      <w:r w:rsidRPr="001D41E8">
        <w:rPr>
          <w:rFonts w:ascii="Cambria" w:hAnsi="Cambria" w:cs="Cambria"/>
          <w:b/>
          <w:bCs/>
          <w:spacing w:val="-4"/>
        </w:rPr>
        <w:t xml:space="preserve"> </w:t>
      </w:r>
      <w:r w:rsidRPr="001D41E8">
        <w:rPr>
          <w:rFonts w:ascii="Cambria" w:hAnsi="Cambria" w:cs="Cambria"/>
          <w:b/>
          <w:bCs/>
        </w:rPr>
        <w:t>Trail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b/>
          <w:bCs/>
          <w:sz w:val="21"/>
          <w:szCs w:val="21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</w:rPr>
      </w:pPr>
      <w:r w:rsidRPr="001D41E8">
        <w:rPr>
          <w:rFonts w:ascii="Cambria" w:hAnsi="Cambria" w:cs="Cambria"/>
          <w:spacing w:val="-1"/>
        </w:rPr>
        <w:t>Dear</w:t>
      </w:r>
      <w:r w:rsidRPr="001D41E8">
        <w:rPr>
          <w:rFonts w:ascii="Cambria" w:hAnsi="Cambria" w:cs="Cambria"/>
          <w:spacing w:val="-11"/>
        </w:rPr>
        <w:t xml:space="preserve"> </w:t>
      </w:r>
      <w:r w:rsidRPr="001D41E8">
        <w:rPr>
          <w:rFonts w:ascii="Cambria" w:hAnsi="Cambria" w:cs="Cambria"/>
          <w:spacing w:val="-1"/>
        </w:rPr>
        <w:t>Gary: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55"/>
        <w:rPr>
          <w:rFonts w:ascii="Cambria" w:hAnsi="Cambria" w:cs="Cambria"/>
        </w:rPr>
      </w:pP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Pitkin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County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Healthy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Streams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(River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Board)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assists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39"/>
          <w:w w:val="99"/>
        </w:rPr>
        <w:t xml:space="preserve"> </w:t>
      </w:r>
      <w:r w:rsidRPr="001D41E8">
        <w:rPr>
          <w:rFonts w:ascii="Cambria" w:hAnsi="Cambria" w:cs="Cambria"/>
        </w:rPr>
        <w:t>County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Commissioners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Pitkin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County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in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administering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Healthy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Rivers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Streams</w:t>
      </w:r>
      <w:r w:rsidRPr="001D41E8">
        <w:rPr>
          <w:rFonts w:ascii="Cambria" w:hAnsi="Cambria" w:cs="Cambria"/>
          <w:spacing w:val="22"/>
          <w:w w:val="99"/>
        </w:rPr>
        <w:t xml:space="preserve"> </w:t>
      </w:r>
      <w:r w:rsidRPr="001D41E8">
        <w:rPr>
          <w:rFonts w:ascii="Cambria" w:hAnsi="Cambria" w:cs="Cambria"/>
          <w:spacing w:val="-1"/>
        </w:rPr>
        <w:t>Fund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Program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authorized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by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Pitkin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County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voters.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voter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mandated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goals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57"/>
          <w:w w:val="99"/>
        </w:rPr>
        <w:t xml:space="preserve"> </w:t>
      </w:r>
      <w:r w:rsidRPr="001D41E8">
        <w:rPr>
          <w:rFonts w:ascii="Cambria" w:hAnsi="Cambria" w:cs="Cambria"/>
          <w:spacing w:val="-1"/>
        </w:rPr>
        <w:t>Board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include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maintaining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improving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water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quality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quantity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within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Roaring</w:t>
      </w:r>
      <w:r w:rsidRPr="001D41E8">
        <w:rPr>
          <w:rFonts w:ascii="Cambria" w:hAnsi="Cambria" w:cs="Cambria"/>
          <w:spacing w:val="53"/>
          <w:w w:val="99"/>
        </w:rPr>
        <w:t xml:space="preserve"> </w:t>
      </w:r>
      <w:r w:rsidRPr="001D41E8">
        <w:rPr>
          <w:rFonts w:ascii="Cambria" w:hAnsi="Cambria" w:cs="Cambria"/>
          <w:spacing w:val="-1"/>
        </w:rPr>
        <w:t>Fork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watershed,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working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to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secure,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create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augment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minimum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stream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flows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ensure</w:t>
      </w:r>
      <w:r w:rsidRPr="001D41E8">
        <w:rPr>
          <w:rFonts w:ascii="Cambria" w:hAnsi="Cambria" w:cs="Cambria"/>
          <w:spacing w:val="45"/>
          <w:w w:val="99"/>
        </w:rPr>
        <w:t xml:space="preserve"> </w:t>
      </w:r>
      <w:r w:rsidRPr="001D41E8">
        <w:rPr>
          <w:rFonts w:ascii="Cambria" w:hAnsi="Cambria" w:cs="Cambria"/>
        </w:rPr>
        <w:t>ecological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health,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recreational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opportunities,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wildlife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  <w:spacing w:val="-1"/>
        </w:rPr>
        <w:t>riparian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  <w:spacing w:val="-1"/>
        </w:rPr>
        <w:t>habitat.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55"/>
        <w:rPr>
          <w:rFonts w:ascii="Cambria" w:hAnsi="Cambria" w:cs="Cambria"/>
        </w:rPr>
      </w:pP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anticipates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participating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in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Carbondale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Crested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Butte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Trail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Planning</w:t>
      </w:r>
      <w:r w:rsidRPr="001D41E8">
        <w:rPr>
          <w:rFonts w:ascii="Cambria" w:hAnsi="Cambria" w:cs="Cambria"/>
          <w:spacing w:val="22"/>
          <w:w w:val="99"/>
        </w:rPr>
        <w:t xml:space="preserve"> </w:t>
      </w:r>
      <w:r w:rsidRPr="001D41E8">
        <w:rPr>
          <w:rFonts w:ascii="Cambria" w:hAnsi="Cambria" w:cs="Cambria"/>
        </w:rPr>
        <w:t>process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by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providing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comments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by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current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comment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deadline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October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30</w:t>
      </w:r>
      <w:proofErr w:type="spellStart"/>
      <w:r w:rsidRPr="001D41E8">
        <w:rPr>
          <w:rFonts w:ascii="Cambria" w:hAnsi="Cambria" w:cs="Cambria"/>
          <w:spacing w:val="-1"/>
          <w:position w:val="5"/>
          <w:sz w:val="14"/>
          <w:szCs w:val="14"/>
        </w:rPr>
        <w:t>th</w:t>
      </w:r>
      <w:proofErr w:type="spellEnd"/>
      <w:r w:rsidRPr="001D41E8">
        <w:rPr>
          <w:rFonts w:ascii="Cambria" w:hAnsi="Cambria" w:cs="Cambria"/>
          <w:spacing w:val="-1"/>
        </w:rPr>
        <w:t>.</w:t>
      </w:r>
      <w:r w:rsidRPr="001D41E8">
        <w:rPr>
          <w:rFonts w:ascii="Cambria" w:hAnsi="Cambria" w:cs="Cambria"/>
          <w:spacing w:val="36"/>
        </w:rPr>
        <w:t xml:space="preserve"> </w:t>
      </w:r>
      <w:r w:rsidRPr="001D41E8">
        <w:rPr>
          <w:rFonts w:ascii="Cambria" w:hAnsi="Cambria" w:cs="Cambria"/>
          <w:spacing w:val="-1"/>
        </w:rPr>
        <w:t>To</w:t>
      </w:r>
      <w:r w:rsidRPr="001D41E8">
        <w:rPr>
          <w:rFonts w:ascii="Cambria" w:hAnsi="Cambria" w:cs="Cambria"/>
          <w:spacing w:val="28"/>
          <w:w w:val="99"/>
        </w:rPr>
        <w:t xml:space="preserve"> </w:t>
      </w:r>
      <w:r w:rsidRPr="001D41E8">
        <w:rPr>
          <w:rFonts w:ascii="Cambria" w:hAnsi="Cambria" w:cs="Cambria"/>
          <w:spacing w:val="-1"/>
        </w:rPr>
        <w:t>ensure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River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Board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comments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are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assistance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to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County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Commissioners</w:t>
      </w:r>
      <w:r w:rsidRPr="001D41E8">
        <w:rPr>
          <w:rFonts w:ascii="Cambria" w:hAnsi="Cambria" w:cs="Cambria"/>
          <w:spacing w:val="37"/>
          <w:w w:val="99"/>
        </w:rPr>
        <w:t xml:space="preserve"> </w:t>
      </w:r>
      <w:r w:rsidRPr="001D41E8">
        <w:rPr>
          <w:rFonts w:ascii="Cambria" w:hAnsi="Cambria" w:cs="Cambria"/>
        </w:rPr>
        <w:t>in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their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evaluation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proposed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project,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requests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Open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Space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Trails</w:t>
      </w:r>
      <w:r w:rsidRPr="001D41E8">
        <w:rPr>
          <w:rFonts w:ascii="Cambria" w:hAnsi="Cambria" w:cs="Cambria"/>
          <w:spacing w:val="38"/>
          <w:w w:val="99"/>
        </w:rPr>
        <w:t xml:space="preserve"> </w:t>
      </w:r>
      <w:r w:rsidRPr="001D41E8">
        <w:rPr>
          <w:rFonts w:ascii="Cambria" w:hAnsi="Cambria" w:cs="Cambria"/>
        </w:rPr>
        <w:t>provide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with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data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enable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comments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on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following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riverine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topics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for</w:t>
      </w:r>
      <w:r w:rsidRPr="001D41E8">
        <w:rPr>
          <w:rFonts w:ascii="Cambria" w:hAnsi="Cambria" w:cs="Cambria"/>
          <w:spacing w:val="22"/>
          <w:w w:val="99"/>
        </w:rPr>
        <w:t xml:space="preserve"> </w:t>
      </w:r>
      <w:r w:rsidRPr="001D41E8">
        <w:rPr>
          <w:rFonts w:ascii="Cambria" w:hAnsi="Cambria" w:cs="Cambria"/>
        </w:rPr>
        <w:t>any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proposed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trail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segment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alignments: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hAnsi="Cambria" w:cs="Cambria"/>
        </w:rPr>
      </w:pP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D41E8">
        <w:rPr>
          <w:rFonts w:ascii="Cambria" w:hAnsi="Cambria" w:cs="Cambria"/>
        </w:rPr>
        <w:t>Potential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impacts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riparian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wildlife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habitat;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Cambria" w:hAnsi="Cambria" w:cs="Cambria"/>
        </w:rPr>
      </w:pPr>
      <w:r w:rsidRPr="001D41E8">
        <w:rPr>
          <w:rFonts w:ascii="Cambria" w:hAnsi="Cambria" w:cs="Cambria"/>
        </w:rPr>
        <w:t>Potential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cause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bank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hardening;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8" w:after="0" w:line="274" w:lineRule="auto"/>
        <w:ind w:right="581"/>
        <w:rPr>
          <w:rFonts w:ascii="Cambria" w:hAnsi="Cambria" w:cs="Cambria"/>
        </w:rPr>
      </w:pPr>
      <w:r w:rsidRPr="001D41E8">
        <w:rPr>
          <w:rFonts w:ascii="Cambria" w:hAnsi="Cambria" w:cs="Cambria"/>
        </w:rPr>
        <w:t>Anticipated</w:t>
      </w:r>
      <w:r w:rsidRPr="001D41E8">
        <w:rPr>
          <w:rFonts w:ascii="Cambria" w:hAnsi="Cambria" w:cs="Cambria"/>
          <w:spacing w:val="37"/>
        </w:rPr>
        <w:t xml:space="preserve"> </w:t>
      </w:r>
      <w:r w:rsidRPr="001D41E8">
        <w:rPr>
          <w:rFonts w:ascii="Cambria" w:hAnsi="Cambria" w:cs="Cambria"/>
        </w:rPr>
        <w:t>total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acres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native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riparian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upland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plant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habitat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disturbed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by</w:t>
      </w:r>
      <w:r w:rsidRPr="001D41E8">
        <w:rPr>
          <w:rFonts w:ascii="Cambria" w:hAnsi="Cambria" w:cs="Cambria"/>
          <w:spacing w:val="30"/>
          <w:w w:val="99"/>
        </w:rPr>
        <w:t xml:space="preserve"> </w:t>
      </w:r>
      <w:r w:rsidRPr="001D41E8">
        <w:rPr>
          <w:rFonts w:ascii="Cambria" w:hAnsi="Cambria" w:cs="Cambria"/>
        </w:rPr>
        <w:t>construction;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hAnsi="Cambria" w:cs="Cambria"/>
        </w:rPr>
      </w:pPr>
      <w:r w:rsidRPr="001D41E8">
        <w:rPr>
          <w:rFonts w:ascii="Cambria" w:hAnsi="Cambria" w:cs="Cambria"/>
        </w:rPr>
        <w:t>Potential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for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increased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channelization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of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Crystal</w:t>
      </w:r>
      <w:r w:rsidRPr="001D41E8">
        <w:rPr>
          <w:rFonts w:ascii="Cambria" w:hAnsi="Cambria" w:cs="Cambria"/>
          <w:spacing w:val="-8"/>
        </w:rPr>
        <w:t xml:space="preserve"> </w:t>
      </w:r>
      <w:r w:rsidRPr="001D41E8">
        <w:rPr>
          <w:rFonts w:ascii="Cambria" w:hAnsi="Cambria" w:cs="Cambria"/>
          <w:spacing w:val="-1"/>
        </w:rPr>
        <w:t>River;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9" w:after="0" w:line="274" w:lineRule="auto"/>
        <w:ind w:right="1067"/>
        <w:rPr>
          <w:rFonts w:ascii="Cambria" w:hAnsi="Cambria" w:cs="Cambria"/>
        </w:rPr>
      </w:pPr>
      <w:r w:rsidRPr="001D41E8">
        <w:rPr>
          <w:rFonts w:ascii="Cambria" w:hAnsi="Cambria" w:cs="Cambria"/>
        </w:rPr>
        <w:t>Identification</w:t>
      </w:r>
      <w:r w:rsidRPr="001D41E8">
        <w:rPr>
          <w:rFonts w:ascii="Cambria" w:hAnsi="Cambria" w:cs="Cambria"/>
          <w:spacing w:val="-11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probable</w:t>
      </w:r>
      <w:r w:rsidRPr="001D41E8">
        <w:rPr>
          <w:rFonts w:ascii="Cambria" w:hAnsi="Cambria" w:cs="Cambria"/>
          <w:spacing w:val="-11"/>
        </w:rPr>
        <w:t xml:space="preserve"> </w:t>
      </w:r>
      <w:r w:rsidRPr="001D41E8">
        <w:rPr>
          <w:rFonts w:ascii="Cambria" w:hAnsi="Cambria" w:cs="Cambria"/>
        </w:rPr>
        <w:t>sedimentation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11"/>
        </w:rPr>
        <w:t xml:space="preserve"> </w:t>
      </w:r>
      <w:r w:rsidRPr="001D41E8">
        <w:rPr>
          <w:rFonts w:ascii="Cambria" w:hAnsi="Cambria" w:cs="Cambria"/>
        </w:rPr>
        <w:t>drainage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locations,</w:t>
      </w:r>
      <w:r w:rsidRPr="001D41E8">
        <w:rPr>
          <w:rFonts w:ascii="Cambria" w:hAnsi="Cambria" w:cs="Cambria"/>
          <w:spacing w:val="-10"/>
        </w:rPr>
        <w:t xml:space="preserve"> </w:t>
      </w:r>
      <w:r w:rsidRPr="001D41E8">
        <w:rPr>
          <w:rFonts w:ascii="Cambria" w:hAnsi="Cambria" w:cs="Cambria"/>
        </w:rPr>
        <w:t>materials</w:t>
      </w:r>
      <w:r w:rsidRPr="001D41E8">
        <w:rPr>
          <w:rFonts w:ascii="Cambria" w:hAnsi="Cambria" w:cs="Cambria"/>
          <w:spacing w:val="28"/>
          <w:w w:val="99"/>
        </w:rPr>
        <w:t xml:space="preserve"> </w:t>
      </w:r>
      <w:r w:rsidRPr="001D41E8">
        <w:rPr>
          <w:rFonts w:ascii="Cambria" w:hAnsi="Cambria" w:cs="Cambria"/>
        </w:rPr>
        <w:t>suspended,</w:t>
      </w:r>
      <w:r w:rsidRPr="001D41E8">
        <w:rPr>
          <w:rFonts w:ascii="Cambria" w:hAnsi="Cambria" w:cs="Cambria"/>
          <w:spacing w:val="-12"/>
        </w:rPr>
        <w:t xml:space="preserve"> </w:t>
      </w:r>
      <w:r w:rsidRPr="001D41E8">
        <w:rPr>
          <w:rFonts w:ascii="Cambria" w:hAnsi="Cambria" w:cs="Cambria"/>
        </w:rPr>
        <w:t>and</w:t>
      </w:r>
      <w:r w:rsidRPr="001D41E8">
        <w:rPr>
          <w:rFonts w:ascii="Cambria" w:hAnsi="Cambria" w:cs="Cambria"/>
          <w:spacing w:val="-11"/>
        </w:rPr>
        <w:t xml:space="preserve"> </w:t>
      </w:r>
      <w:r w:rsidRPr="001D41E8">
        <w:rPr>
          <w:rFonts w:ascii="Cambria" w:hAnsi="Cambria" w:cs="Cambria"/>
        </w:rPr>
        <w:t>volumes;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hAnsi="Cambria" w:cs="Cambria"/>
        </w:rPr>
      </w:pPr>
      <w:r w:rsidRPr="001D41E8">
        <w:rPr>
          <w:rFonts w:ascii="Cambria" w:hAnsi="Cambria" w:cs="Cambria"/>
        </w:rPr>
        <w:t>Potential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impacts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9"/>
        </w:rPr>
        <w:t xml:space="preserve"> </w:t>
      </w:r>
      <w:r w:rsidRPr="001D41E8">
        <w:rPr>
          <w:rFonts w:ascii="Cambria" w:hAnsi="Cambria" w:cs="Cambria"/>
        </w:rPr>
        <w:t>wetlands;</w:t>
      </w:r>
    </w:p>
    <w:p w:rsidR="001D41E8" w:rsidRPr="001D41E8" w:rsidRDefault="001D41E8" w:rsidP="001D41E8">
      <w:pPr>
        <w:numPr>
          <w:ilvl w:val="0"/>
          <w:numId w:val="6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8" w:after="0" w:line="275" w:lineRule="auto"/>
        <w:ind w:right="293"/>
        <w:rPr>
          <w:rFonts w:ascii="Cambria" w:hAnsi="Cambria" w:cs="Cambria"/>
        </w:rPr>
      </w:pPr>
      <w:r w:rsidRPr="001D41E8">
        <w:rPr>
          <w:rFonts w:ascii="Cambria" w:hAnsi="Cambria" w:cs="Cambria"/>
        </w:rPr>
        <w:t>Identification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any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trail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segments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with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in‐river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construction,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as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well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as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any</w:t>
      </w:r>
      <w:r w:rsidRPr="001D41E8">
        <w:rPr>
          <w:rFonts w:ascii="Cambria" w:hAnsi="Cambria" w:cs="Cambria"/>
          <w:spacing w:val="23"/>
          <w:w w:val="99"/>
        </w:rPr>
        <w:t xml:space="preserve"> </w:t>
      </w:r>
      <w:r w:rsidRPr="001D41E8">
        <w:rPr>
          <w:rFonts w:ascii="Cambria" w:hAnsi="Cambria" w:cs="Cambria"/>
        </w:rPr>
        <w:t>proposed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management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plan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mitigate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anticipated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short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  <w:spacing w:val="-1"/>
        </w:rPr>
        <w:t>long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term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impacts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33"/>
          <w:w w:val="99"/>
        </w:rPr>
        <w:t xml:space="preserve"> </w:t>
      </w:r>
      <w:r w:rsidRPr="001D41E8">
        <w:rPr>
          <w:rFonts w:ascii="Cambria" w:hAnsi="Cambria" w:cs="Cambria"/>
        </w:rPr>
        <w:t>any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of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above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riverine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topics.</w:t>
      </w: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1D41E8" w:rsidRDefault="001D41E8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  <w:r w:rsidRPr="001D41E8">
        <w:rPr>
          <w:rFonts w:ascii="Cambria" w:hAnsi="Cambria" w:cs="Cambria"/>
          <w:spacing w:val="-1"/>
        </w:rPr>
        <w:t>If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Open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Space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Trails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is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unable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to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provide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this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data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by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our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October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  <w:spacing w:val="-1"/>
        </w:rPr>
        <w:t>19</w:t>
      </w:r>
      <w:proofErr w:type="spellStart"/>
      <w:r w:rsidRPr="001D41E8">
        <w:rPr>
          <w:rFonts w:ascii="Cambria" w:hAnsi="Cambria" w:cs="Cambria"/>
          <w:spacing w:val="-1"/>
          <w:position w:val="5"/>
          <w:sz w:val="14"/>
          <w:szCs w:val="14"/>
        </w:rPr>
        <w:t>th</w:t>
      </w:r>
      <w:proofErr w:type="spellEnd"/>
      <w:r w:rsidRPr="001D41E8">
        <w:rPr>
          <w:rFonts w:ascii="Cambria" w:hAnsi="Cambria" w:cs="Cambria"/>
          <w:spacing w:val="14"/>
          <w:position w:val="5"/>
          <w:sz w:val="14"/>
          <w:szCs w:val="14"/>
        </w:rPr>
        <w:t xml:space="preserve"> </w:t>
      </w:r>
      <w:r w:rsidRPr="001D41E8">
        <w:rPr>
          <w:rFonts w:ascii="Cambria" w:hAnsi="Cambria" w:cs="Cambria"/>
          <w:spacing w:val="-1"/>
        </w:rPr>
        <w:t>meeting</w:t>
      </w:r>
      <w:r w:rsidRPr="001D41E8">
        <w:rPr>
          <w:rFonts w:ascii="Cambria" w:hAnsi="Cambria" w:cs="Cambria"/>
          <w:spacing w:val="39"/>
        </w:rPr>
        <w:t xml:space="preserve"> </w:t>
      </w:r>
      <w:r w:rsidRPr="001D41E8">
        <w:rPr>
          <w:rFonts w:ascii="Cambria" w:hAnsi="Cambria" w:cs="Cambria"/>
          <w:spacing w:val="-1"/>
        </w:rPr>
        <w:t>and</w:t>
      </w:r>
      <w:r w:rsidR="00CA6059">
        <w:rPr>
          <w:rFonts w:ascii="Cambria" w:hAnsi="Cambria" w:cs="Cambria"/>
          <w:spacing w:val="70"/>
          <w:w w:val="99"/>
        </w:rPr>
        <w:t xml:space="preserve"> </w:t>
      </w:r>
      <w:r w:rsidRPr="001D41E8">
        <w:rPr>
          <w:rFonts w:ascii="Cambria" w:hAnsi="Cambria" w:cs="Cambria"/>
        </w:rPr>
        <w:t>prior</w:t>
      </w:r>
      <w:r w:rsidRPr="001D41E8">
        <w:rPr>
          <w:rFonts w:ascii="Cambria" w:hAnsi="Cambria" w:cs="Cambria"/>
          <w:spacing w:val="-7"/>
        </w:rPr>
        <w:t xml:space="preserve"> </w:t>
      </w:r>
      <w:r w:rsidRPr="001D41E8">
        <w:rPr>
          <w:rFonts w:ascii="Cambria" w:hAnsi="Cambria" w:cs="Cambria"/>
        </w:rPr>
        <w:t>to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current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Crystal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  <w:spacing w:val="-1"/>
        </w:rPr>
        <w:t>Trail</w:t>
      </w:r>
      <w:r w:rsidRPr="001D41E8">
        <w:rPr>
          <w:rFonts w:ascii="Cambria" w:hAnsi="Cambria" w:cs="Cambria"/>
          <w:spacing w:val="-4"/>
        </w:rPr>
        <w:t xml:space="preserve"> </w:t>
      </w:r>
      <w:r w:rsidRPr="001D41E8">
        <w:rPr>
          <w:rFonts w:ascii="Cambria" w:hAnsi="Cambria" w:cs="Cambria"/>
        </w:rPr>
        <w:t>comment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  <w:spacing w:val="-1"/>
        </w:rPr>
        <w:t>deadline,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the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River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Board</w:t>
      </w:r>
      <w:r w:rsidRPr="001D41E8">
        <w:rPr>
          <w:rFonts w:ascii="Cambria" w:hAnsi="Cambria" w:cs="Cambria"/>
          <w:spacing w:val="-6"/>
        </w:rPr>
        <w:t xml:space="preserve"> </w:t>
      </w:r>
      <w:r w:rsidRPr="001D41E8">
        <w:rPr>
          <w:rFonts w:ascii="Cambria" w:hAnsi="Cambria" w:cs="Cambria"/>
        </w:rPr>
        <w:t>will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ask</w:t>
      </w:r>
      <w:r w:rsidRPr="001D41E8">
        <w:rPr>
          <w:rFonts w:ascii="Cambria" w:hAnsi="Cambria" w:cs="Cambria"/>
          <w:spacing w:val="-5"/>
        </w:rPr>
        <w:t xml:space="preserve"> </w:t>
      </w:r>
      <w:r w:rsidRPr="001D41E8">
        <w:rPr>
          <w:rFonts w:ascii="Cambria" w:hAnsi="Cambria" w:cs="Cambria"/>
        </w:rPr>
        <w:t>the</w:t>
      </w:r>
      <w:r>
        <w:rPr>
          <w:rFonts w:ascii="Cambria" w:hAnsi="Cambria" w:cs="Cambria"/>
        </w:rPr>
        <w:t xml:space="preserve"> </w:t>
      </w: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="Cambria" w:hAnsi="Cambria" w:cs="Cambria"/>
        </w:rPr>
      </w:pPr>
    </w:p>
    <w:p w:rsidR="00CA6059" w:rsidRPr="001D41E8" w:rsidRDefault="00CA6059" w:rsidP="00CA6059">
      <w:pPr>
        <w:kinsoku w:val="0"/>
        <w:overflowPunct w:val="0"/>
        <w:autoSpaceDE w:val="0"/>
        <w:autoSpaceDN w:val="0"/>
        <w:adjustRightInd w:val="0"/>
        <w:spacing w:after="0" w:line="245" w:lineRule="auto"/>
        <w:ind w:left="118" w:right="280" w:firstLine="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inline distT="0" distB="0" distL="0" distR="0">
            <wp:extent cx="5842000" cy="337966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3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484" w:lineRule="auto"/>
        <w:ind w:left="132" w:right="3188" w:hanging="8"/>
        <w:rPr>
          <w:rFonts w:asciiTheme="majorHAnsi" w:hAnsiTheme="majorHAnsi" w:cs="Times New Roman"/>
          <w:color w:val="444444"/>
          <w:w w:val="104"/>
        </w:rPr>
      </w:pPr>
    </w:p>
    <w:p w:rsidR="001D41E8" w:rsidRPr="001D41E8" w:rsidRDefault="001D41E8" w:rsidP="001D41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41E8" w:rsidRPr="001D41E8" w:rsidSect="00CA6059">
      <w:type w:val="continuous"/>
      <w:pgSz w:w="12240" w:h="15840"/>
      <w:pgMar w:top="0" w:right="1720" w:bottom="0" w:left="13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41" w:hanging="360"/>
      </w:pPr>
    </w:lvl>
    <w:lvl w:ilvl="2">
      <w:numFmt w:val="bullet"/>
      <w:lvlText w:val="•"/>
      <w:lvlJc w:val="left"/>
      <w:pPr>
        <w:ind w:left="2443" w:hanging="360"/>
      </w:pPr>
    </w:lvl>
    <w:lvl w:ilvl="3">
      <w:numFmt w:val="bullet"/>
      <w:lvlText w:val="•"/>
      <w:lvlJc w:val="left"/>
      <w:pPr>
        <w:ind w:left="3245" w:hanging="360"/>
      </w:pPr>
    </w:lvl>
    <w:lvl w:ilvl="4">
      <w:numFmt w:val="bullet"/>
      <w:lvlText w:val="•"/>
      <w:lvlJc w:val="left"/>
      <w:pPr>
        <w:ind w:left="4047" w:hanging="360"/>
      </w:pPr>
    </w:lvl>
    <w:lvl w:ilvl="5">
      <w:numFmt w:val="bullet"/>
      <w:lvlText w:val="•"/>
      <w:lvlJc w:val="left"/>
      <w:pPr>
        <w:ind w:left="4849" w:hanging="360"/>
      </w:pPr>
    </w:lvl>
    <w:lvl w:ilvl="6">
      <w:numFmt w:val="bullet"/>
      <w:lvlText w:val="•"/>
      <w:lvlJc w:val="left"/>
      <w:pPr>
        <w:ind w:left="5651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25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0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1">
    <w:nsid w:val="00000421"/>
    <w:multiLevelType w:val="multilevel"/>
    <w:tmpl w:val="000008A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2">
    <w:nsid w:val="00000422"/>
    <w:multiLevelType w:val="multilevel"/>
    <w:tmpl w:val="000008A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4">
    <w:nsid w:val="00000424"/>
    <w:multiLevelType w:val="multilevel"/>
    <w:tmpl w:val="000008A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6">
    <w:nsid w:val="00000426"/>
    <w:multiLevelType w:val="multilevel"/>
    <w:tmpl w:val="000008A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37">
    <w:nsid w:val="00000427"/>
    <w:multiLevelType w:val="multilevel"/>
    <w:tmpl w:val="000008A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38">
    <w:nsid w:val="00000428"/>
    <w:multiLevelType w:val="multilevel"/>
    <w:tmpl w:val="000008A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39">
    <w:nsid w:val="00000429"/>
    <w:multiLevelType w:val="multilevel"/>
    <w:tmpl w:val="000008A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0">
    <w:nsid w:val="0000042A"/>
    <w:multiLevelType w:val="multilevel"/>
    <w:tmpl w:val="000008A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1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2">
    <w:nsid w:val="0000042C"/>
    <w:multiLevelType w:val="multilevel"/>
    <w:tmpl w:val="000008AF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3">
    <w:nsid w:val="0000042D"/>
    <w:multiLevelType w:val="multilevel"/>
    <w:tmpl w:val="000008B0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4">
    <w:nsid w:val="0000042E"/>
    <w:multiLevelType w:val="multilevel"/>
    <w:tmpl w:val="000008B1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5">
    <w:nsid w:val="0000042F"/>
    <w:multiLevelType w:val="multilevel"/>
    <w:tmpl w:val="000008B2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46">
    <w:nsid w:val="00000430"/>
    <w:multiLevelType w:val="multilevel"/>
    <w:tmpl w:val="000008B3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47">
    <w:nsid w:val="00000431"/>
    <w:multiLevelType w:val="multilevel"/>
    <w:tmpl w:val="000008B4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1751" w:hanging="270"/>
      </w:pPr>
    </w:lvl>
    <w:lvl w:ilvl="3">
      <w:numFmt w:val="bullet"/>
      <w:lvlText w:val="•"/>
      <w:lvlJc w:val="left"/>
      <w:pPr>
        <w:ind w:left="2407" w:hanging="270"/>
      </w:pPr>
    </w:lvl>
    <w:lvl w:ilvl="4">
      <w:numFmt w:val="bullet"/>
      <w:lvlText w:val="•"/>
      <w:lvlJc w:val="left"/>
      <w:pPr>
        <w:ind w:left="3063" w:hanging="270"/>
      </w:pPr>
    </w:lvl>
    <w:lvl w:ilvl="5">
      <w:numFmt w:val="bullet"/>
      <w:lvlText w:val="•"/>
      <w:lvlJc w:val="left"/>
      <w:pPr>
        <w:ind w:left="3720" w:hanging="270"/>
      </w:pPr>
    </w:lvl>
    <w:lvl w:ilvl="6">
      <w:numFmt w:val="bullet"/>
      <w:lvlText w:val="•"/>
      <w:lvlJc w:val="left"/>
      <w:pPr>
        <w:ind w:left="4376" w:hanging="270"/>
      </w:pPr>
    </w:lvl>
    <w:lvl w:ilvl="7">
      <w:numFmt w:val="bullet"/>
      <w:lvlText w:val="•"/>
      <w:lvlJc w:val="left"/>
      <w:pPr>
        <w:ind w:left="5033" w:hanging="270"/>
      </w:pPr>
    </w:lvl>
    <w:lvl w:ilvl="8">
      <w:numFmt w:val="bullet"/>
      <w:lvlText w:val="•"/>
      <w:lvlJc w:val="left"/>
      <w:pPr>
        <w:ind w:left="5689" w:hanging="270"/>
      </w:pPr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1">
    <w:nsid w:val="00000435"/>
    <w:multiLevelType w:val="multilevel"/>
    <w:tmpl w:val="000008B8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2">
    <w:nsid w:val="00000436"/>
    <w:multiLevelType w:val="multilevel"/>
    <w:tmpl w:val="000008B9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4">
    <w:nsid w:val="00000438"/>
    <w:multiLevelType w:val="multilevel"/>
    <w:tmpl w:val="000008BB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5">
    <w:nsid w:val="00000439"/>
    <w:multiLevelType w:val="multilevel"/>
    <w:tmpl w:val="000008BC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35" w:hanging="270"/>
      </w:pPr>
    </w:lvl>
    <w:lvl w:ilvl="2">
      <w:numFmt w:val="bullet"/>
      <w:lvlText w:val="•"/>
      <w:lvlJc w:val="left"/>
      <w:pPr>
        <w:ind w:left="1032" w:hanging="270"/>
      </w:pPr>
    </w:lvl>
    <w:lvl w:ilvl="3">
      <w:numFmt w:val="bullet"/>
      <w:lvlText w:val="•"/>
      <w:lvlJc w:val="left"/>
      <w:pPr>
        <w:ind w:left="1328" w:hanging="270"/>
      </w:pPr>
    </w:lvl>
    <w:lvl w:ilvl="4">
      <w:numFmt w:val="bullet"/>
      <w:lvlText w:val="•"/>
      <w:lvlJc w:val="left"/>
      <w:pPr>
        <w:ind w:left="1625" w:hanging="270"/>
      </w:pPr>
    </w:lvl>
    <w:lvl w:ilvl="5">
      <w:numFmt w:val="bullet"/>
      <w:lvlText w:val="•"/>
      <w:lvlJc w:val="left"/>
      <w:pPr>
        <w:ind w:left="1922" w:hanging="270"/>
      </w:pPr>
    </w:lvl>
    <w:lvl w:ilvl="6">
      <w:numFmt w:val="bullet"/>
      <w:lvlText w:val="•"/>
      <w:lvlJc w:val="left"/>
      <w:pPr>
        <w:ind w:left="2219" w:hanging="270"/>
      </w:pPr>
    </w:lvl>
    <w:lvl w:ilvl="7">
      <w:numFmt w:val="bullet"/>
      <w:lvlText w:val="•"/>
      <w:lvlJc w:val="left"/>
      <w:pPr>
        <w:ind w:left="2516" w:hanging="270"/>
      </w:pPr>
    </w:lvl>
    <w:lvl w:ilvl="8">
      <w:numFmt w:val="bullet"/>
      <w:lvlText w:val="•"/>
      <w:lvlJc w:val="left"/>
      <w:pPr>
        <w:ind w:left="2813" w:hanging="270"/>
      </w:pPr>
    </w:lvl>
  </w:abstractNum>
  <w:abstractNum w:abstractNumId="56">
    <w:nsid w:val="0000043A"/>
    <w:multiLevelType w:val="multilevel"/>
    <w:tmpl w:val="000008BD"/>
    <w:lvl w:ilvl="0">
      <w:numFmt w:val="bullet"/>
      <w:lvlText w:val=""/>
      <w:lvlJc w:val="left"/>
      <w:pPr>
        <w:ind w:left="438" w:hanging="27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752" w:hanging="270"/>
      </w:pPr>
    </w:lvl>
    <w:lvl w:ilvl="2">
      <w:numFmt w:val="bullet"/>
      <w:lvlText w:val="•"/>
      <w:lvlJc w:val="left"/>
      <w:pPr>
        <w:ind w:left="1067" w:hanging="270"/>
      </w:pPr>
    </w:lvl>
    <w:lvl w:ilvl="3">
      <w:numFmt w:val="bullet"/>
      <w:lvlText w:val="•"/>
      <w:lvlJc w:val="left"/>
      <w:pPr>
        <w:ind w:left="1381" w:hanging="270"/>
      </w:pPr>
    </w:lvl>
    <w:lvl w:ilvl="4">
      <w:numFmt w:val="bullet"/>
      <w:lvlText w:val="•"/>
      <w:lvlJc w:val="left"/>
      <w:pPr>
        <w:ind w:left="1696" w:hanging="270"/>
      </w:pPr>
    </w:lvl>
    <w:lvl w:ilvl="5">
      <w:numFmt w:val="bullet"/>
      <w:lvlText w:val="•"/>
      <w:lvlJc w:val="left"/>
      <w:pPr>
        <w:ind w:left="2010" w:hanging="270"/>
      </w:pPr>
    </w:lvl>
    <w:lvl w:ilvl="6">
      <w:numFmt w:val="bullet"/>
      <w:lvlText w:val="•"/>
      <w:lvlJc w:val="left"/>
      <w:pPr>
        <w:ind w:left="2325" w:hanging="270"/>
      </w:pPr>
    </w:lvl>
    <w:lvl w:ilvl="7">
      <w:numFmt w:val="bullet"/>
      <w:lvlText w:val="•"/>
      <w:lvlJc w:val="left"/>
      <w:pPr>
        <w:ind w:left="2639" w:hanging="270"/>
      </w:pPr>
    </w:lvl>
    <w:lvl w:ilvl="8">
      <w:numFmt w:val="bullet"/>
      <w:lvlText w:val="•"/>
      <w:lvlJc w:val="left"/>
      <w:pPr>
        <w:ind w:left="2954" w:hanging="270"/>
      </w:pPr>
    </w:lvl>
  </w:abstractNum>
  <w:abstractNum w:abstractNumId="57">
    <w:nsid w:val="0000043B"/>
    <w:multiLevelType w:val="multilevel"/>
    <w:tmpl w:val="000008BE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84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856" w:hanging="360"/>
      </w:pPr>
    </w:lvl>
    <w:lvl w:ilvl="7">
      <w:numFmt w:val="bullet"/>
      <w:lvlText w:val="•"/>
      <w:lvlJc w:val="left"/>
      <w:pPr>
        <w:ind w:left="6692" w:hanging="360"/>
      </w:pPr>
    </w:lvl>
    <w:lvl w:ilvl="8">
      <w:numFmt w:val="bullet"/>
      <w:lvlText w:val="•"/>
      <w:lvlJc w:val="left"/>
      <w:pPr>
        <w:ind w:left="7528" w:hanging="360"/>
      </w:pPr>
    </w:lvl>
  </w:abstractNum>
  <w:abstractNum w:abstractNumId="58">
    <w:nsid w:val="0000043C"/>
    <w:multiLevelType w:val="multilevel"/>
    <w:tmpl w:val="000008BF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511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855" w:hanging="360"/>
      </w:pPr>
    </w:lvl>
    <w:lvl w:ilvl="7">
      <w:numFmt w:val="bullet"/>
      <w:lvlText w:val="•"/>
      <w:lvlJc w:val="left"/>
      <w:pPr>
        <w:ind w:left="6691" w:hanging="360"/>
      </w:pPr>
    </w:lvl>
    <w:lvl w:ilvl="8">
      <w:numFmt w:val="bullet"/>
      <w:lvlText w:val="•"/>
      <w:lvlJc w:val="left"/>
      <w:pPr>
        <w:ind w:left="7527" w:hanging="360"/>
      </w:pPr>
    </w:lvl>
  </w:abstractNum>
  <w:abstractNum w:abstractNumId="59">
    <w:nsid w:val="0000043D"/>
    <w:multiLevelType w:val="multilevel"/>
    <w:tmpl w:val="000008C0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511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19" w:hanging="360"/>
      </w:pPr>
    </w:lvl>
    <w:lvl w:ilvl="6">
      <w:numFmt w:val="bullet"/>
      <w:lvlText w:val="•"/>
      <w:lvlJc w:val="left"/>
      <w:pPr>
        <w:ind w:left="5855" w:hanging="360"/>
      </w:pPr>
    </w:lvl>
    <w:lvl w:ilvl="7">
      <w:numFmt w:val="bullet"/>
      <w:lvlText w:val="•"/>
      <w:lvlJc w:val="left"/>
      <w:pPr>
        <w:ind w:left="6691" w:hanging="360"/>
      </w:pPr>
    </w:lvl>
    <w:lvl w:ilvl="8">
      <w:numFmt w:val="bullet"/>
      <w:lvlText w:val="•"/>
      <w:lvlJc w:val="left"/>
      <w:pPr>
        <w:ind w:left="7527" w:hanging="360"/>
      </w:pPr>
    </w:lvl>
  </w:abstractNum>
  <w:num w:numId="1">
    <w:abstractNumId w:val="59"/>
  </w:num>
  <w:num w:numId="2">
    <w:abstractNumId w:val="58"/>
  </w:num>
  <w:num w:numId="3">
    <w:abstractNumId w:val="57"/>
  </w:num>
  <w:num w:numId="4">
    <w:abstractNumId w:val="56"/>
  </w:num>
  <w:num w:numId="5">
    <w:abstractNumId w:val="55"/>
  </w:num>
  <w:num w:numId="6">
    <w:abstractNumId w:val="54"/>
  </w:num>
  <w:num w:numId="7">
    <w:abstractNumId w:val="53"/>
  </w:num>
  <w:num w:numId="8">
    <w:abstractNumId w:val="52"/>
  </w:num>
  <w:num w:numId="9">
    <w:abstractNumId w:val="51"/>
  </w:num>
  <w:num w:numId="10">
    <w:abstractNumId w:val="50"/>
  </w:num>
  <w:num w:numId="11">
    <w:abstractNumId w:val="49"/>
  </w:num>
  <w:num w:numId="12">
    <w:abstractNumId w:val="48"/>
  </w:num>
  <w:num w:numId="13">
    <w:abstractNumId w:val="47"/>
  </w:num>
  <w:num w:numId="14">
    <w:abstractNumId w:val="46"/>
  </w:num>
  <w:num w:numId="15">
    <w:abstractNumId w:val="45"/>
  </w:num>
  <w:num w:numId="16">
    <w:abstractNumId w:val="44"/>
  </w:num>
  <w:num w:numId="17">
    <w:abstractNumId w:val="43"/>
  </w:num>
  <w:num w:numId="18">
    <w:abstractNumId w:val="42"/>
  </w:num>
  <w:num w:numId="19">
    <w:abstractNumId w:val="41"/>
  </w:num>
  <w:num w:numId="20">
    <w:abstractNumId w:val="40"/>
  </w:num>
  <w:num w:numId="21">
    <w:abstractNumId w:val="39"/>
  </w:num>
  <w:num w:numId="22">
    <w:abstractNumId w:val="38"/>
  </w:num>
  <w:num w:numId="23">
    <w:abstractNumId w:val="37"/>
  </w:num>
  <w:num w:numId="24">
    <w:abstractNumId w:val="36"/>
  </w:num>
  <w:num w:numId="25">
    <w:abstractNumId w:val="35"/>
  </w:num>
  <w:num w:numId="26">
    <w:abstractNumId w:val="34"/>
  </w:num>
  <w:num w:numId="27">
    <w:abstractNumId w:val="33"/>
  </w:num>
  <w:num w:numId="28">
    <w:abstractNumId w:val="32"/>
  </w:num>
  <w:num w:numId="29">
    <w:abstractNumId w:val="31"/>
  </w:num>
  <w:num w:numId="30">
    <w:abstractNumId w:val="30"/>
  </w:num>
  <w:num w:numId="31">
    <w:abstractNumId w:val="29"/>
  </w:num>
  <w:num w:numId="32">
    <w:abstractNumId w:val="28"/>
  </w:num>
  <w:num w:numId="33">
    <w:abstractNumId w:val="27"/>
  </w:num>
  <w:num w:numId="34">
    <w:abstractNumId w:val="26"/>
  </w:num>
  <w:num w:numId="35">
    <w:abstractNumId w:val="25"/>
  </w:num>
  <w:num w:numId="36">
    <w:abstractNumId w:val="24"/>
  </w:num>
  <w:num w:numId="37">
    <w:abstractNumId w:val="23"/>
  </w:num>
  <w:num w:numId="38">
    <w:abstractNumId w:val="22"/>
  </w:num>
  <w:num w:numId="39">
    <w:abstractNumId w:val="21"/>
  </w:num>
  <w:num w:numId="40">
    <w:abstractNumId w:val="20"/>
  </w:num>
  <w:num w:numId="41">
    <w:abstractNumId w:val="19"/>
  </w:num>
  <w:num w:numId="42">
    <w:abstractNumId w:val="18"/>
  </w:num>
  <w:num w:numId="43">
    <w:abstractNumId w:val="17"/>
  </w:num>
  <w:num w:numId="44">
    <w:abstractNumId w:val="16"/>
  </w:num>
  <w:num w:numId="45">
    <w:abstractNumId w:val="15"/>
  </w:num>
  <w:num w:numId="46">
    <w:abstractNumId w:val="14"/>
  </w:num>
  <w:num w:numId="47">
    <w:abstractNumId w:val="13"/>
  </w:num>
  <w:num w:numId="48">
    <w:abstractNumId w:val="12"/>
  </w:num>
  <w:num w:numId="49">
    <w:abstractNumId w:val="11"/>
  </w:num>
  <w:num w:numId="50">
    <w:abstractNumId w:val="10"/>
  </w:num>
  <w:num w:numId="51">
    <w:abstractNumId w:val="9"/>
  </w:num>
  <w:num w:numId="52">
    <w:abstractNumId w:val="8"/>
  </w:num>
  <w:num w:numId="53">
    <w:abstractNumId w:val="7"/>
  </w:num>
  <w:num w:numId="54">
    <w:abstractNumId w:val="6"/>
  </w:num>
  <w:num w:numId="55">
    <w:abstractNumId w:val="5"/>
  </w:num>
  <w:num w:numId="56">
    <w:abstractNumId w:val="4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8"/>
    <w:rsid w:val="0005109C"/>
    <w:rsid w:val="00052BEB"/>
    <w:rsid w:val="000853D4"/>
    <w:rsid w:val="00182B6B"/>
    <w:rsid w:val="001D41E8"/>
    <w:rsid w:val="0028699D"/>
    <w:rsid w:val="00357914"/>
    <w:rsid w:val="00592C0D"/>
    <w:rsid w:val="00993F1C"/>
    <w:rsid w:val="00BC754C"/>
    <w:rsid w:val="00CA6059"/>
    <w:rsid w:val="00DA6B14"/>
    <w:rsid w:val="00E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1E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8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1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1E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D41E8"/>
    <w:pPr>
      <w:autoSpaceDE w:val="0"/>
      <w:autoSpaceDN w:val="0"/>
      <w:adjustRightInd w:val="0"/>
      <w:spacing w:after="0" w:line="240" w:lineRule="auto"/>
      <w:ind w:left="8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1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gary.tennennbaum@pitkin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khudson</dc:creator>
  <cp:lastModifiedBy>khudson</cp:lastModifiedBy>
  <cp:revision>2</cp:revision>
  <dcterms:created xsi:type="dcterms:W3CDTF">2018-07-24T20:45:00Z</dcterms:created>
  <dcterms:modified xsi:type="dcterms:W3CDTF">2018-07-24T20:45:00Z</dcterms:modified>
</cp:coreProperties>
</file>