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366B" w:rsidRDefault="0092366B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2" w:right="3188" w:hanging="8"/>
        <w:rPr>
          <w:rFonts w:asciiTheme="majorHAnsi" w:hAnsiTheme="majorHAnsi" w:cs="Times New Roman"/>
          <w:color w:val="444444"/>
          <w:w w:val="105"/>
        </w:rPr>
      </w:pPr>
    </w:p>
    <w:p w:rsidR="0092366B" w:rsidRDefault="0092366B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2" w:right="3188" w:hanging="8"/>
        <w:rPr>
          <w:rFonts w:asciiTheme="majorHAnsi" w:hAnsiTheme="majorHAnsi" w:cs="Times New Roman"/>
          <w:color w:val="444444"/>
          <w:w w:val="105"/>
        </w:rPr>
      </w:pPr>
    </w:p>
    <w:p w:rsidR="0092366B" w:rsidRDefault="0092366B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2" w:right="3188" w:hanging="8"/>
        <w:rPr>
          <w:rFonts w:asciiTheme="majorHAnsi" w:hAnsiTheme="majorHAnsi" w:cs="Times New Roman"/>
          <w:color w:val="444444"/>
          <w:w w:val="105"/>
        </w:rPr>
      </w:pPr>
    </w:p>
    <w:p w:rsidR="0092366B" w:rsidRDefault="0092366B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2" w:right="3188" w:hanging="8"/>
        <w:rPr>
          <w:rFonts w:asciiTheme="majorHAnsi" w:hAnsiTheme="majorHAnsi" w:cs="Times New Roman"/>
          <w:color w:val="444444"/>
          <w:w w:val="105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386" w:lineRule="exact"/>
        <w:ind w:left="120"/>
        <w:rPr>
          <w:rFonts w:ascii="Calibri" w:hAnsi="Calibri" w:cs="Calibri"/>
          <w:sz w:val="32"/>
          <w:szCs w:val="32"/>
        </w:rPr>
      </w:pPr>
      <w:bookmarkStart w:id="0" w:name="Pitkin_County_Healthy_Rivers_Response_fr"/>
      <w:bookmarkEnd w:id="0"/>
      <w:r w:rsidRPr="001D41E8">
        <w:rPr>
          <w:rFonts w:ascii="Calibri" w:hAnsi="Calibri" w:cs="Calibri"/>
          <w:b/>
          <w:bCs/>
          <w:spacing w:val="-1"/>
          <w:sz w:val="32"/>
          <w:szCs w:val="32"/>
        </w:rPr>
        <w:t>Carbondale to</w:t>
      </w:r>
      <w:r w:rsidRPr="001D41E8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1D41E8">
        <w:rPr>
          <w:rFonts w:ascii="Calibri" w:hAnsi="Calibri" w:cs="Calibri"/>
          <w:b/>
          <w:bCs/>
          <w:spacing w:val="-1"/>
          <w:sz w:val="32"/>
          <w:szCs w:val="32"/>
        </w:rPr>
        <w:t>Crested Butte</w:t>
      </w:r>
      <w:r w:rsidRPr="001D41E8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Pr="001D41E8">
        <w:rPr>
          <w:rFonts w:ascii="Calibri" w:hAnsi="Calibri" w:cs="Calibri"/>
          <w:b/>
          <w:bCs/>
          <w:spacing w:val="-1"/>
          <w:sz w:val="32"/>
          <w:szCs w:val="32"/>
        </w:rPr>
        <w:t xml:space="preserve">Trail </w:t>
      </w:r>
      <w:r w:rsidRPr="001D41E8">
        <w:rPr>
          <w:rFonts w:ascii="Calibri" w:hAnsi="Calibri" w:cs="Calibri"/>
          <w:b/>
          <w:bCs/>
          <w:sz w:val="32"/>
          <w:szCs w:val="32"/>
        </w:rPr>
        <w:t>Study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239" w:after="0" w:line="240" w:lineRule="auto"/>
        <w:ind w:left="120"/>
        <w:rPr>
          <w:rFonts w:ascii="Calibri" w:hAnsi="Calibri" w:cs="Calibri"/>
          <w:sz w:val="28"/>
          <w:szCs w:val="28"/>
        </w:rPr>
      </w:pPr>
      <w:r w:rsidRPr="001D41E8">
        <w:rPr>
          <w:rFonts w:ascii="Calibri" w:hAnsi="Calibri" w:cs="Calibri"/>
          <w:b/>
          <w:bCs/>
          <w:i/>
          <w:iCs/>
          <w:spacing w:val="-1"/>
          <w:sz w:val="28"/>
          <w:szCs w:val="28"/>
        </w:rPr>
        <w:t>Re:</w:t>
      </w:r>
      <w:r w:rsidRPr="001D41E8">
        <w:rPr>
          <w:rFonts w:ascii="Calibri" w:hAnsi="Calibri" w:cs="Calibri"/>
          <w:b/>
          <w:bCs/>
          <w:i/>
          <w:iCs/>
          <w:spacing w:val="-9"/>
          <w:sz w:val="28"/>
          <w:szCs w:val="28"/>
        </w:rPr>
        <w:t xml:space="preserve"> </w:t>
      </w:r>
      <w:r w:rsidRPr="001D41E8">
        <w:rPr>
          <w:rFonts w:ascii="Calibri" w:hAnsi="Calibri" w:cs="Calibri"/>
          <w:b/>
          <w:bCs/>
          <w:i/>
          <w:iCs/>
          <w:spacing w:val="-1"/>
          <w:sz w:val="28"/>
          <w:szCs w:val="28"/>
        </w:rPr>
        <w:t>Public</w:t>
      </w:r>
      <w:r w:rsidRPr="001D41E8">
        <w:rPr>
          <w:rFonts w:ascii="Calibri" w:hAnsi="Calibri" w:cs="Calibri"/>
          <w:b/>
          <w:bCs/>
          <w:i/>
          <w:iCs/>
          <w:spacing w:val="-8"/>
          <w:sz w:val="28"/>
          <w:szCs w:val="28"/>
        </w:rPr>
        <w:t xml:space="preserve"> </w:t>
      </w:r>
      <w:r w:rsidRPr="001D41E8">
        <w:rPr>
          <w:rFonts w:ascii="Calibri" w:hAnsi="Calibri" w:cs="Calibri"/>
          <w:b/>
          <w:bCs/>
          <w:i/>
          <w:iCs/>
          <w:sz w:val="28"/>
          <w:szCs w:val="28"/>
        </w:rPr>
        <w:t>Comments</w:t>
      </w:r>
      <w:r w:rsidRPr="001D41E8">
        <w:rPr>
          <w:rFonts w:ascii="Calibri" w:hAnsi="Calibri" w:cs="Calibri"/>
          <w:b/>
          <w:bCs/>
          <w:i/>
          <w:iCs/>
          <w:spacing w:val="-10"/>
          <w:sz w:val="28"/>
          <w:szCs w:val="28"/>
        </w:rPr>
        <w:t xml:space="preserve"> </w:t>
      </w:r>
      <w:r w:rsidRPr="001D41E8">
        <w:rPr>
          <w:rFonts w:ascii="Calibri" w:hAnsi="Calibri" w:cs="Calibri"/>
          <w:b/>
          <w:bCs/>
          <w:i/>
          <w:iCs/>
          <w:sz w:val="28"/>
          <w:szCs w:val="28"/>
        </w:rPr>
        <w:t>from</w:t>
      </w:r>
      <w:r w:rsidRPr="001D41E8">
        <w:rPr>
          <w:rFonts w:ascii="Calibri" w:hAnsi="Calibri" w:cs="Calibri"/>
          <w:b/>
          <w:bCs/>
          <w:i/>
          <w:iCs/>
          <w:spacing w:val="-8"/>
          <w:sz w:val="28"/>
          <w:szCs w:val="28"/>
        </w:rPr>
        <w:t xml:space="preserve"> </w:t>
      </w:r>
      <w:r w:rsidRPr="001D41E8">
        <w:rPr>
          <w:rFonts w:ascii="Calibri" w:hAnsi="Calibri" w:cs="Calibri"/>
          <w:b/>
          <w:bCs/>
          <w:i/>
          <w:iCs/>
          <w:spacing w:val="-1"/>
          <w:sz w:val="28"/>
          <w:szCs w:val="28"/>
        </w:rPr>
        <w:t>Pitkin</w:t>
      </w:r>
      <w:r w:rsidRPr="001D41E8">
        <w:rPr>
          <w:rFonts w:ascii="Calibri" w:hAnsi="Calibri" w:cs="Calibri"/>
          <w:b/>
          <w:bCs/>
          <w:i/>
          <w:iCs/>
          <w:spacing w:val="-8"/>
          <w:sz w:val="28"/>
          <w:szCs w:val="28"/>
        </w:rPr>
        <w:t xml:space="preserve"> </w:t>
      </w:r>
      <w:r w:rsidRPr="001D41E8">
        <w:rPr>
          <w:rFonts w:ascii="Calibri" w:hAnsi="Calibri" w:cs="Calibri"/>
          <w:b/>
          <w:bCs/>
          <w:i/>
          <w:iCs/>
          <w:sz w:val="28"/>
          <w:szCs w:val="28"/>
        </w:rPr>
        <w:t>County</w:t>
      </w:r>
      <w:r w:rsidRPr="001D41E8">
        <w:rPr>
          <w:rFonts w:ascii="Calibri" w:hAnsi="Calibri" w:cs="Calibri"/>
          <w:b/>
          <w:bCs/>
          <w:i/>
          <w:iCs/>
          <w:spacing w:val="-9"/>
          <w:sz w:val="28"/>
          <w:szCs w:val="28"/>
        </w:rPr>
        <w:t xml:space="preserve"> </w:t>
      </w:r>
      <w:r w:rsidRPr="001D41E8">
        <w:rPr>
          <w:rFonts w:ascii="Calibri" w:hAnsi="Calibri" w:cs="Calibri"/>
          <w:b/>
          <w:bCs/>
          <w:i/>
          <w:iCs/>
          <w:sz w:val="28"/>
          <w:szCs w:val="28"/>
        </w:rPr>
        <w:t>Healthy</w:t>
      </w:r>
      <w:r w:rsidRPr="001D41E8">
        <w:rPr>
          <w:rFonts w:ascii="Calibri" w:hAnsi="Calibri" w:cs="Calibri"/>
          <w:b/>
          <w:bCs/>
          <w:i/>
          <w:iCs/>
          <w:spacing w:val="-8"/>
          <w:sz w:val="28"/>
          <w:szCs w:val="28"/>
        </w:rPr>
        <w:t xml:space="preserve"> </w:t>
      </w:r>
      <w:r w:rsidRPr="001D41E8">
        <w:rPr>
          <w:rFonts w:ascii="Calibri" w:hAnsi="Calibri" w:cs="Calibri"/>
          <w:b/>
          <w:bCs/>
          <w:i/>
          <w:iCs/>
          <w:spacing w:val="-1"/>
          <w:sz w:val="28"/>
          <w:szCs w:val="28"/>
        </w:rPr>
        <w:t>Rivers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/>
          <w:bCs/>
          <w:i/>
          <w:iCs/>
          <w:sz w:val="36"/>
          <w:szCs w:val="36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544"/>
        <w:rPr>
          <w:rFonts w:ascii="Calibri" w:hAnsi="Calibri" w:cs="Calibri"/>
        </w:rPr>
      </w:pPr>
      <w:r w:rsidRPr="001D41E8">
        <w:rPr>
          <w:rFonts w:ascii="Calibri" w:hAnsi="Calibri" w:cs="Calibri"/>
          <w:spacing w:val="-1"/>
        </w:rPr>
        <w:t>On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September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28,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2017,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Lisa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Tasker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on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behalf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Pitkin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County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Healthy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Rivers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Streams</w:t>
      </w:r>
      <w:r w:rsidRPr="001D41E8">
        <w:rPr>
          <w:rFonts w:ascii="Calibri" w:hAnsi="Calibri" w:cs="Calibri"/>
          <w:spacing w:val="26"/>
          <w:w w:val="99"/>
        </w:rPr>
        <w:t xml:space="preserve"> </w:t>
      </w:r>
      <w:r w:rsidRPr="001D41E8">
        <w:rPr>
          <w:rFonts w:ascii="Calibri" w:hAnsi="Calibri" w:cs="Calibri"/>
        </w:rPr>
        <w:t>Board,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submitted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letter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to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Pitkin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County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Open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Space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Trails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(OST),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requesting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additional</w:t>
      </w:r>
      <w:r w:rsidRPr="001D41E8">
        <w:rPr>
          <w:rFonts w:ascii="Calibri" w:hAnsi="Calibri" w:cs="Calibri"/>
          <w:spacing w:val="35"/>
          <w:w w:val="99"/>
        </w:rPr>
        <w:t xml:space="preserve"> </w:t>
      </w:r>
      <w:r w:rsidRPr="001D41E8">
        <w:rPr>
          <w:rFonts w:ascii="Calibri" w:hAnsi="Calibri" w:cs="Calibri"/>
        </w:rPr>
        <w:t>information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regarding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potential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impacts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aquatic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resources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from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Carbondale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Crested</w:t>
      </w:r>
      <w:r w:rsidRPr="001D41E8">
        <w:rPr>
          <w:rFonts w:ascii="Calibri" w:hAnsi="Calibri" w:cs="Calibri"/>
          <w:spacing w:val="25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Butte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trail.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Below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a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response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  <w:spacing w:val="-1"/>
        </w:rPr>
        <w:t>topics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identified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in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comment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letter.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160" w:after="0" w:line="268" w:lineRule="exact"/>
        <w:ind w:left="119"/>
        <w:outlineLvl w:val="0"/>
        <w:rPr>
          <w:rFonts w:ascii="Calibri" w:hAnsi="Calibri" w:cs="Calibri"/>
        </w:rPr>
      </w:pPr>
      <w:r w:rsidRPr="001D41E8">
        <w:rPr>
          <w:rFonts w:ascii="Calibri" w:hAnsi="Calibri" w:cs="Calibri"/>
          <w:b/>
          <w:bCs/>
          <w:spacing w:val="-1"/>
        </w:rPr>
        <w:t>Existing</w:t>
      </w:r>
      <w:r w:rsidRPr="001D41E8">
        <w:rPr>
          <w:rFonts w:ascii="Calibri" w:hAnsi="Calibri" w:cs="Calibri"/>
          <w:b/>
          <w:bCs/>
          <w:spacing w:val="-11"/>
        </w:rPr>
        <w:t xml:space="preserve"> </w:t>
      </w:r>
      <w:r w:rsidRPr="001D41E8">
        <w:rPr>
          <w:rFonts w:ascii="Calibri" w:hAnsi="Calibri" w:cs="Calibri"/>
          <w:b/>
          <w:bCs/>
        </w:rPr>
        <w:t>Stream</w:t>
      </w:r>
      <w:r w:rsidRPr="001D41E8">
        <w:rPr>
          <w:rFonts w:ascii="Calibri" w:hAnsi="Calibri" w:cs="Calibri"/>
          <w:b/>
          <w:bCs/>
          <w:spacing w:val="-9"/>
        </w:rPr>
        <w:t xml:space="preserve"> </w:t>
      </w:r>
      <w:r w:rsidRPr="001D41E8">
        <w:rPr>
          <w:rFonts w:ascii="Calibri" w:hAnsi="Calibri" w:cs="Calibri"/>
          <w:b/>
          <w:bCs/>
          <w:spacing w:val="-1"/>
        </w:rPr>
        <w:t>Habitat</w:t>
      </w:r>
      <w:r w:rsidRPr="001D41E8">
        <w:rPr>
          <w:rFonts w:ascii="Calibri" w:hAnsi="Calibri" w:cs="Calibri"/>
          <w:b/>
          <w:bCs/>
          <w:spacing w:val="-11"/>
        </w:rPr>
        <w:t xml:space="preserve"> </w:t>
      </w:r>
      <w:r w:rsidRPr="001D41E8">
        <w:rPr>
          <w:rFonts w:ascii="Calibri" w:hAnsi="Calibri" w:cs="Calibri"/>
          <w:b/>
          <w:bCs/>
        </w:rPr>
        <w:t>Condition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544"/>
        <w:rPr>
          <w:rFonts w:ascii="Calibri" w:hAnsi="Calibri" w:cs="Calibri"/>
        </w:rPr>
      </w:pPr>
      <w:r w:rsidRPr="001D41E8">
        <w:rPr>
          <w:rFonts w:ascii="Calibri" w:hAnsi="Calibri" w:cs="Calibri"/>
          <w:spacing w:val="-1"/>
        </w:rPr>
        <w:t>Most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Crystal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River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through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study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area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has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  <w:spacing w:val="-1"/>
        </w:rPr>
        <w:t>been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constricted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by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past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developments,</w:t>
      </w:r>
      <w:r w:rsidRPr="001D41E8">
        <w:rPr>
          <w:rFonts w:ascii="Calibri" w:hAnsi="Calibri" w:cs="Calibri"/>
          <w:spacing w:val="27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including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historic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railroad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grade,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Highway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133,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numerous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bridges.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Banks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are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hardened</w:t>
      </w:r>
      <w:r w:rsidRPr="001D41E8">
        <w:rPr>
          <w:rFonts w:ascii="Calibri" w:hAnsi="Calibri" w:cs="Calibri"/>
          <w:spacing w:val="33"/>
          <w:w w:val="99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stabilized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by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riprap,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retaining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walls,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proofErr w:type="gramStart"/>
      <w:r w:rsidRPr="001D41E8">
        <w:rPr>
          <w:rFonts w:ascii="Calibri" w:hAnsi="Calibri" w:cs="Calibri"/>
        </w:rPr>
        <w:t>vegetated</w:t>
      </w:r>
      <w:proofErr w:type="gramEnd"/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fill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material.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These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past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impacts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have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left</w:t>
      </w:r>
      <w:r w:rsidRPr="001D41E8">
        <w:rPr>
          <w:rFonts w:ascii="Calibri" w:hAnsi="Calibri" w:cs="Calibri"/>
          <w:spacing w:val="26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Crystal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River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in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impaired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ecological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condition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through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much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study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area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(Roaring</w:t>
      </w:r>
      <w:r w:rsidRPr="001D41E8">
        <w:rPr>
          <w:rFonts w:ascii="Calibri" w:hAnsi="Calibri" w:cs="Calibri"/>
          <w:spacing w:val="25"/>
          <w:w w:val="99"/>
        </w:rPr>
        <w:t xml:space="preserve"> </w:t>
      </w:r>
      <w:r w:rsidRPr="001D41E8">
        <w:rPr>
          <w:rFonts w:ascii="Calibri" w:hAnsi="Calibri" w:cs="Calibri"/>
        </w:rPr>
        <w:t>Fork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Conservancy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2016,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Beardsley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Johnson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2014).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544"/>
        <w:rPr>
          <w:rFonts w:ascii="Calibri" w:hAnsi="Calibri" w:cs="Calibri"/>
        </w:rPr>
      </w:pPr>
      <w:r w:rsidRPr="001D41E8">
        <w:rPr>
          <w:rFonts w:ascii="Calibri" w:hAnsi="Calibri" w:cs="Calibri"/>
        </w:rPr>
        <w:t>Based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on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this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existing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stream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condition,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potential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impacts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trail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implementation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within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49"/>
          <w:w w:val="99"/>
        </w:rPr>
        <w:t xml:space="preserve"> </w:t>
      </w:r>
      <w:r w:rsidRPr="001D41E8">
        <w:rPr>
          <w:rFonts w:ascii="Calibri" w:hAnsi="Calibri" w:cs="Calibri"/>
        </w:rPr>
        <w:t>along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Crystal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River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stream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channel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floodplain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stem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from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new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structures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hardening</w:t>
      </w:r>
      <w:r w:rsidRPr="001D41E8">
        <w:rPr>
          <w:rFonts w:ascii="Calibri" w:hAnsi="Calibri" w:cs="Calibri"/>
          <w:spacing w:val="28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(e.g.,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riprap,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walls,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bridge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abutments,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or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piers)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that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further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degrade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or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constrict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stream</w:t>
      </w:r>
      <w:r w:rsidRPr="001D41E8">
        <w:rPr>
          <w:rFonts w:ascii="Calibri" w:hAnsi="Calibri" w:cs="Calibri"/>
          <w:spacing w:val="49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channel,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result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in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significant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loss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wetland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riparian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habitat.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544"/>
        <w:rPr>
          <w:rFonts w:ascii="Calibri" w:hAnsi="Calibri" w:cs="Calibri"/>
        </w:rPr>
      </w:pP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2017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field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review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focused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on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wetlands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riparian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areas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where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potential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  <w:spacing w:val="-1"/>
        </w:rPr>
        <w:t>disturbance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from</w:t>
      </w:r>
      <w:r w:rsidRPr="001D41E8">
        <w:rPr>
          <w:rFonts w:ascii="Calibri" w:hAnsi="Calibri" w:cs="Calibri"/>
          <w:spacing w:val="27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trail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alternatives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be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most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likely: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near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potential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bridge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  <w:spacing w:val="-1"/>
        </w:rPr>
        <w:t>locations,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along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actual</w:t>
      </w:r>
      <w:r w:rsidRPr="001D41E8">
        <w:rPr>
          <w:rFonts w:ascii="Calibri" w:hAnsi="Calibri" w:cs="Calibri"/>
          <w:spacing w:val="27"/>
        </w:rPr>
        <w:t xml:space="preserve"> </w:t>
      </w:r>
      <w:r w:rsidRPr="001D41E8">
        <w:rPr>
          <w:rFonts w:ascii="Calibri" w:hAnsi="Calibri" w:cs="Calibri"/>
        </w:rPr>
        <w:t>footprint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alignment,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in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areas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where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construction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in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floodplains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stabilization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22"/>
          <w:w w:val="99"/>
        </w:rPr>
        <w:t xml:space="preserve"> </w:t>
      </w:r>
      <w:r w:rsidRPr="001D41E8">
        <w:rPr>
          <w:rFonts w:ascii="Calibri" w:hAnsi="Calibri" w:cs="Calibri"/>
        </w:rPr>
        <w:t>streambanks</w:t>
      </w:r>
      <w:r w:rsidRPr="001D41E8">
        <w:rPr>
          <w:rFonts w:ascii="Calibri" w:hAnsi="Calibri" w:cs="Calibri"/>
          <w:spacing w:val="-10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12"/>
        </w:rPr>
        <w:t xml:space="preserve"> </w:t>
      </w:r>
      <w:r w:rsidRPr="001D41E8">
        <w:rPr>
          <w:rFonts w:ascii="Calibri" w:hAnsi="Calibri" w:cs="Calibri"/>
        </w:rPr>
        <w:t>potentially</w:t>
      </w:r>
      <w:r w:rsidRPr="001D41E8">
        <w:rPr>
          <w:rFonts w:ascii="Calibri" w:hAnsi="Calibri" w:cs="Calibri"/>
          <w:spacing w:val="-11"/>
        </w:rPr>
        <w:t xml:space="preserve"> </w:t>
      </w:r>
      <w:r w:rsidRPr="001D41E8">
        <w:rPr>
          <w:rFonts w:ascii="Calibri" w:hAnsi="Calibri" w:cs="Calibri"/>
          <w:spacing w:val="-1"/>
        </w:rPr>
        <w:t>occur.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outlineLvl w:val="0"/>
        <w:rPr>
          <w:rFonts w:ascii="Calibri" w:hAnsi="Calibri" w:cs="Calibri"/>
        </w:rPr>
      </w:pPr>
      <w:r w:rsidRPr="001D41E8">
        <w:rPr>
          <w:rFonts w:ascii="Calibri" w:hAnsi="Calibri" w:cs="Calibri"/>
          <w:b/>
          <w:bCs/>
          <w:spacing w:val="-1"/>
        </w:rPr>
        <w:t>Potential</w:t>
      </w:r>
      <w:r w:rsidRPr="001D41E8">
        <w:rPr>
          <w:rFonts w:ascii="Calibri" w:hAnsi="Calibri" w:cs="Calibri"/>
          <w:b/>
          <w:bCs/>
          <w:spacing w:val="-8"/>
        </w:rPr>
        <w:t xml:space="preserve"> </w:t>
      </w:r>
      <w:r w:rsidRPr="001D41E8">
        <w:rPr>
          <w:rFonts w:ascii="Calibri" w:hAnsi="Calibri" w:cs="Calibri"/>
          <w:b/>
          <w:bCs/>
        </w:rPr>
        <w:t>Impacts</w:t>
      </w:r>
      <w:r w:rsidRPr="001D41E8">
        <w:rPr>
          <w:rFonts w:ascii="Calibri" w:hAnsi="Calibri" w:cs="Calibri"/>
          <w:b/>
          <w:bCs/>
          <w:spacing w:val="-7"/>
        </w:rPr>
        <w:t xml:space="preserve"> </w:t>
      </w:r>
      <w:r w:rsidRPr="001D41E8">
        <w:rPr>
          <w:rFonts w:ascii="Calibri" w:hAnsi="Calibri" w:cs="Calibri"/>
          <w:b/>
          <w:bCs/>
          <w:spacing w:val="-1"/>
        </w:rPr>
        <w:t>of</w:t>
      </w:r>
      <w:r w:rsidRPr="001D41E8">
        <w:rPr>
          <w:rFonts w:ascii="Calibri" w:hAnsi="Calibri" w:cs="Calibri"/>
          <w:b/>
          <w:bCs/>
          <w:spacing w:val="-7"/>
        </w:rPr>
        <w:t xml:space="preserve"> </w:t>
      </w:r>
      <w:r w:rsidRPr="001D41E8">
        <w:rPr>
          <w:rFonts w:ascii="Calibri" w:hAnsi="Calibri" w:cs="Calibri"/>
          <w:b/>
          <w:bCs/>
        </w:rPr>
        <w:t>the</w:t>
      </w:r>
      <w:r w:rsidRPr="001D41E8">
        <w:rPr>
          <w:rFonts w:ascii="Calibri" w:hAnsi="Calibri" w:cs="Calibri"/>
          <w:b/>
          <w:bCs/>
          <w:spacing w:val="-7"/>
        </w:rPr>
        <w:t xml:space="preserve"> </w:t>
      </w:r>
      <w:r w:rsidRPr="001D41E8">
        <w:rPr>
          <w:rFonts w:ascii="Calibri" w:hAnsi="Calibri" w:cs="Calibri"/>
          <w:b/>
          <w:bCs/>
        </w:rPr>
        <w:t>Trail</w:t>
      </w:r>
      <w:r w:rsidRPr="001D41E8">
        <w:rPr>
          <w:rFonts w:ascii="Calibri" w:hAnsi="Calibri" w:cs="Calibri"/>
          <w:b/>
          <w:bCs/>
          <w:spacing w:val="-8"/>
        </w:rPr>
        <w:t xml:space="preserve"> </w:t>
      </w:r>
      <w:r w:rsidRPr="001D41E8">
        <w:rPr>
          <w:rFonts w:ascii="Calibri" w:hAnsi="Calibri" w:cs="Calibri"/>
          <w:b/>
          <w:bCs/>
        </w:rPr>
        <w:t>Alternatives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544"/>
        <w:rPr>
          <w:rFonts w:ascii="Calibri" w:hAnsi="Calibri" w:cs="Calibri"/>
        </w:rPr>
      </w:pPr>
      <w:r w:rsidRPr="001D41E8">
        <w:rPr>
          <w:rFonts w:ascii="Calibri" w:hAnsi="Calibri" w:cs="Calibri"/>
          <w:spacing w:val="-1"/>
        </w:rPr>
        <w:t>Thirty‐one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wetland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riparian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areas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were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identified,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including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high‐quality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areas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described</w:t>
      </w:r>
      <w:r w:rsidRPr="001D41E8">
        <w:rPr>
          <w:rFonts w:ascii="Calibri" w:hAnsi="Calibri" w:cs="Calibri"/>
          <w:spacing w:val="67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in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public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environmental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report</w:t>
      </w:r>
      <w:bookmarkStart w:id="1" w:name="_GoBack"/>
      <w:bookmarkEnd w:id="1"/>
      <w:r w:rsidRPr="001D41E8">
        <w:rPr>
          <w:rFonts w:ascii="Calibri" w:hAnsi="Calibri" w:cs="Calibri"/>
          <w:spacing w:val="-1"/>
        </w:rPr>
        <w:t>.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modified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version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37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Table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3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from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public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report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addresses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presence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wetlands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riparian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areas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along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21"/>
          <w:w w:val="99"/>
        </w:rPr>
        <w:t xml:space="preserve"> </w:t>
      </w:r>
      <w:r w:rsidRPr="001D41E8">
        <w:rPr>
          <w:rFonts w:ascii="Calibri" w:hAnsi="Calibri" w:cs="Calibri"/>
        </w:rPr>
        <w:t>alternatives,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whether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potential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impacts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occur.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3419"/>
        <w:gridCol w:w="3595"/>
      </w:tblGrid>
      <w:tr w:rsidR="001D41E8" w:rsidRPr="001D41E8">
        <w:trPr>
          <w:trHeight w:hRule="exact" w:val="49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3" w:right="116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Trail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Segment 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Option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Alternative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Alternative 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</w:tr>
      <w:tr w:rsidR="001D41E8" w:rsidRPr="001D41E8">
        <w:trPr>
          <w:trHeight w:hRule="exact" w:val="5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Option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59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 impacts</w:t>
            </w:r>
          </w:p>
          <w:p w:rsidR="001D41E8" w:rsidRPr="001D41E8" w:rsidRDefault="001D41E8" w:rsidP="001D41E8">
            <w:pPr>
              <w:numPr>
                <w:ilvl w:val="0"/>
                <w:numId w:val="59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Existing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bridge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improvements</w:t>
            </w:r>
          </w:p>
        </w:tc>
      </w:tr>
      <w:tr w:rsidR="001D41E8" w:rsidRPr="001D41E8">
        <w:trPr>
          <w:trHeight w:hRule="exact" w:val="126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7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Oaks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58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58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87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Wall,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riprap, 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piers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streambed</w:t>
            </w:r>
          </w:p>
          <w:p w:rsidR="001D41E8" w:rsidRPr="001D41E8" w:rsidRDefault="001D41E8" w:rsidP="001D41E8">
            <w:pPr>
              <w:numPr>
                <w:ilvl w:val="0"/>
                <w:numId w:val="58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About 1,300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feet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highway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embankment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numPr>
                <w:ilvl w:val="0"/>
                <w:numId w:val="57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</w:tr>
      <w:tr w:rsidR="001D41E8" w:rsidRPr="001D41E8">
        <w:trPr>
          <w:trHeight w:hRule="exact" w:val="1253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552" w:right="293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Crystal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River</w:t>
            </w:r>
            <w:r w:rsidRPr="001D41E8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Parcel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56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587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Wall,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riprap, 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piers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streambed</w:t>
            </w:r>
          </w:p>
          <w:p w:rsidR="001D41E8" w:rsidRPr="001D41E8" w:rsidRDefault="001D41E8" w:rsidP="001D41E8">
            <w:pPr>
              <w:numPr>
                <w:ilvl w:val="0"/>
                <w:numId w:val="56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About 400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feet along highway</w:t>
            </w:r>
            <w:r w:rsidRPr="001D41E8">
              <w:rPr>
                <w:rFonts w:ascii="Calibri" w:hAnsi="Calibri" w:cs="Calibri"/>
                <w:spacing w:val="28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embankment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55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Potential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for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moderate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</w:t>
            </w:r>
            <w:r w:rsidRPr="001D41E8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to</w:t>
            </w:r>
            <w:r w:rsidRPr="001D41E8"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vegetation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up</w:t>
            </w:r>
            <w:r w:rsidRPr="001D41E8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0.25 acres,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but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likely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be</w:t>
            </w:r>
            <w:r w:rsidRPr="001D41E8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reduced</w:t>
            </w:r>
          </w:p>
          <w:p w:rsidR="001D41E8" w:rsidRPr="001D41E8" w:rsidRDefault="001D41E8" w:rsidP="001D41E8">
            <w:pPr>
              <w:numPr>
                <w:ilvl w:val="0"/>
                <w:numId w:val="55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 impacts</w:t>
            </w:r>
          </w:p>
        </w:tc>
      </w:tr>
      <w:tr w:rsidR="001D41E8" w:rsidRPr="001D41E8">
        <w:trPr>
          <w:trHeight w:hRule="exact" w:val="1019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Option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54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3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Potential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for 0.1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acres of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riparian</w:t>
            </w:r>
            <w:r w:rsidRPr="001D41E8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vegetation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or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wetlands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east</w:t>
            </w:r>
            <w:r w:rsidRPr="001D41E8"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bank</w:t>
            </w:r>
          </w:p>
          <w:p w:rsidR="001D41E8" w:rsidRPr="001D41E8" w:rsidRDefault="001D41E8" w:rsidP="001D41E8">
            <w:pPr>
              <w:numPr>
                <w:ilvl w:val="0"/>
                <w:numId w:val="54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5" w:lineRule="exact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New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bridge construction</w:t>
            </w:r>
          </w:p>
          <w:p w:rsidR="001D41E8" w:rsidRPr="001D41E8" w:rsidRDefault="001D41E8" w:rsidP="001D41E8">
            <w:pPr>
              <w:numPr>
                <w:ilvl w:val="0"/>
                <w:numId w:val="54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width 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 undefined</w:t>
            </w:r>
          </w:p>
        </w:tc>
      </w:tr>
    </w:tbl>
    <w:p w:rsidR="001D41E8" w:rsidRPr="001D41E8" w:rsidRDefault="001D41E8" w:rsidP="001D4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41E8" w:rsidRPr="001D41E8">
          <w:type w:val="continuous"/>
          <w:pgSz w:w="12240" w:h="15840"/>
          <w:pgMar w:top="0" w:right="1720" w:bottom="0" w:left="1320" w:header="720" w:footer="720" w:gutter="0"/>
          <w:cols w:space="720" w:equalWidth="0">
            <w:col w:w="9200"/>
          </w:cols>
          <w:noEndnote/>
        </w:sectPr>
      </w:pPr>
    </w:p>
    <w:p w:rsidR="001D41E8" w:rsidRDefault="001D41E8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Pr="001D41E8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3419"/>
        <w:gridCol w:w="3595"/>
      </w:tblGrid>
      <w:tr w:rsidR="001D41E8" w:rsidRPr="001D41E8">
        <w:trPr>
          <w:trHeight w:hRule="exact" w:val="49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3" w:right="116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Trail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Segment 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Option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Alternative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Alternative 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</w:tr>
      <w:tr w:rsidR="001D41E8" w:rsidRPr="001D41E8">
        <w:trPr>
          <w:trHeight w:hRule="exact" w:val="76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Option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53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03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Potential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for 0.1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acres of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riparian</w:t>
            </w:r>
            <w:r w:rsidRPr="001D41E8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vegetation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or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wetlands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east</w:t>
            </w:r>
            <w:r w:rsidRPr="001D41E8"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bank</w:t>
            </w:r>
          </w:p>
          <w:p w:rsidR="001D41E8" w:rsidRPr="001D41E8" w:rsidRDefault="001D41E8" w:rsidP="001D41E8">
            <w:pPr>
              <w:numPr>
                <w:ilvl w:val="0"/>
                <w:numId w:val="53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Width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new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construction</w:t>
            </w:r>
            <w:r w:rsidRPr="001D41E8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undefined</w:t>
            </w:r>
          </w:p>
        </w:tc>
      </w:tr>
      <w:tr w:rsidR="001D41E8" w:rsidRPr="001D41E8">
        <w:trPr>
          <w:trHeight w:hRule="exact" w:val="126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Nettle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Creek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52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25" w:after="0" w:line="255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52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Wall,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riprap, 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piers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streambed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about 1,800</w:t>
            </w:r>
            <w:r w:rsidRPr="001D41E8"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feet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51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Alignment would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follow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existing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trail/road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vegetation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removal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could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be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avoided</w:t>
            </w:r>
          </w:p>
          <w:p w:rsidR="001D41E8" w:rsidRPr="001D41E8" w:rsidRDefault="001D41E8" w:rsidP="001D41E8">
            <w:pPr>
              <w:numPr>
                <w:ilvl w:val="0"/>
                <w:numId w:val="51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51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 impacts</w:t>
            </w:r>
          </w:p>
        </w:tc>
      </w:tr>
      <w:tr w:rsidR="001D41E8" w:rsidRPr="001D41E8">
        <w:trPr>
          <w:trHeight w:hRule="exact" w:val="763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Option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50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Potential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for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less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than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.01 acres of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narrow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fringe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 east</w:t>
            </w:r>
            <w:r w:rsidRPr="001D41E8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bank</w:t>
            </w:r>
          </w:p>
          <w:p w:rsidR="001D41E8" w:rsidRPr="001D41E8" w:rsidRDefault="001D41E8" w:rsidP="001D41E8">
            <w:pPr>
              <w:numPr>
                <w:ilvl w:val="0"/>
                <w:numId w:val="50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Width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new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construction</w:t>
            </w:r>
            <w:r w:rsidRPr="001D41E8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undefined</w:t>
            </w:r>
          </w:p>
        </w:tc>
      </w:tr>
      <w:tr w:rsidR="001D41E8" w:rsidRPr="001D41E8">
        <w:trPr>
          <w:trHeight w:hRule="exact" w:val="1507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37"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Red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Wind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Point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numPr>
                <w:ilvl w:val="0"/>
                <w:numId w:val="49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49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Wall,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riprap, 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piers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streambed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about 1,700</w:t>
            </w:r>
            <w:r w:rsidRPr="001D41E8"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feet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 highway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embankment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48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Alignment would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follow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existing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trail/road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vegetation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removal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to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wetlands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would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be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avoided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mitigated</w:t>
            </w:r>
          </w:p>
          <w:p w:rsidR="001D41E8" w:rsidRPr="001D41E8" w:rsidRDefault="001D41E8" w:rsidP="001D41E8">
            <w:pPr>
              <w:numPr>
                <w:ilvl w:val="0"/>
                <w:numId w:val="48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48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 impacts</w:t>
            </w:r>
          </w:p>
        </w:tc>
      </w:tr>
      <w:tr w:rsidR="001D41E8" w:rsidRPr="001D41E8">
        <w:trPr>
          <w:trHeight w:hRule="exact" w:val="126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37" w:after="0" w:line="240" w:lineRule="auto"/>
              <w:ind w:left="163" w:right="161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Crystal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River</w:t>
            </w:r>
            <w:r w:rsidRPr="001D41E8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Country Estates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47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47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Wall,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riprap, 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piers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streambed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about 2,000</w:t>
            </w:r>
            <w:r w:rsidRPr="001D41E8"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feet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 highway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embankment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46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Alignment would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follow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existing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trail/road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vegetation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removal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could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be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avoided</w:t>
            </w:r>
          </w:p>
          <w:p w:rsidR="001D41E8" w:rsidRPr="001D41E8" w:rsidRDefault="001D41E8" w:rsidP="001D41E8">
            <w:pPr>
              <w:numPr>
                <w:ilvl w:val="0"/>
                <w:numId w:val="46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46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 impacts</w:t>
            </w:r>
          </w:p>
        </w:tc>
      </w:tr>
      <w:tr w:rsidR="001D41E8" w:rsidRPr="001D41E8">
        <w:trPr>
          <w:trHeight w:hRule="exact" w:val="5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Option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45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45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Width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new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construction</w:t>
            </w:r>
            <w:r w:rsidRPr="001D41E8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undefined</w:t>
            </w:r>
          </w:p>
        </w:tc>
      </w:tr>
      <w:tr w:rsidR="001D41E8" w:rsidRPr="001D41E8">
        <w:trPr>
          <w:trHeight w:hRule="exact" w:val="5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Option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44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44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Width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new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construction</w:t>
            </w:r>
            <w:r w:rsidRPr="001D41E8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undefined</w:t>
            </w:r>
          </w:p>
        </w:tc>
      </w:tr>
      <w:tr w:rsidR="001D41E8" w:rsidRPr="001D41E8">
        <w:trPr>
          <w:trHeight w:hRule="exact" w:val="1507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Andrews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43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43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26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Potential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impact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0.07 acres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vegetation</w:t>
            </w:r>
          </w:p>
          <w:p w:rsidR="001D41E8" w:rsidRPr="001D41E8" w:rsidRDefault="001D41E8" w:rsidP="001D41E8">
            <w:pPr>
              <w:numPr>
                <w:ilvl w:val="0"/>
                <w:numId w:val="43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Wall,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riprap, 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piers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streambed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about 1,000</w:t>
            </w:r>
            <w:r w:rsidRPr="001D41E8"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feet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 highway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embankment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1D41E8" w:rsidRPr="001D41E8" w:rsidRDefault="001D41E8" w:rsidP="001D41E8">
            <w:pPr>
              <w:numPr>
                <w:ilvl w:val="0"/>
                <w:numId w:val="42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43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Potential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impacts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less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than 0.01</w:t>
            </w:r>
            <w:r w:rsidRPr="001D41E8">
              <w:rPr>
                <w:rFonts w:ascii="Calibri" w:hAnsi="Calibri" w:cs="Calibri"/>
                <w:spacing w:val="28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acres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riparian vegetation</w:t>
            </w:r>
          </w:p>
          <w:p w:rsidR="001D41E8" w:rsidRPr="001D41E8" w:rsidRDefault="001D41E8" w:rsidP="001D41E8">
            <w:pPr>
              <w:numPr>
                <w:ilvl w:val="0"/>
                <w:numId w:val="42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5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42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 impacts</w:t>
            </w:r>
          </w:p>
        </w:tc>
      </w:tr>
      <w:tr w:rsidR="001D41E8" w:rsidRPr="001D41E8">
        <w:trPr>
          <w:trHeight w:hRule="exact" w:val="763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Option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41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Potential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impact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less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than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.01</w:t>
            </w:r>
            <w:r w:rsidRPr="001D41E8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acres of riparian vegetation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 possible</w:t>
            </w:r>
            <w:r w:rsidRPr="001D41E8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fringe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 on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east bank</w:t>
            </w:r>
          </w:p>
          <w:p w:rsidR="001D41E8" w:rsidRPr="001D41E8" w:rsidRDefault="001D41E8" w:rsidP="001D41E8">
            <w:pPr>
              <w:numPr>
                <w:ilvl w:val="0"/>
                <w:numId w:val="41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Width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new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construction</w:t>
            </w:r>
            <w:r w:rsidRPr="001D41E8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undefined</w:t>
            </w:r>
          </w:p>
        </w:tc>
      </w:tr>
      <w:tr w:rsidR="001D41E8" w:rsidRPr="001D41E8">
        <w:trPr>
          <w:trHeight w:hRule="exact" w:val="176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Perham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numPr>
                <w:ilvl w:val="0"/>
                <w:numId w:val="40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32" w:after="0" w:line="255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40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Wall,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riprap, 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piers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streambed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about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1,000 feet</w:t>
            </w:r>
            <w:r w:rsidRPr="001D41E8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 highway embankment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39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13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Potential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vegetation</w:t>
            </w:r>
            <w:r w:rsidRPr="001D41E8"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disturbance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up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0.05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acres</w:t>
            </w:r>
          </w:p>
          <w:p w:rsidR="001D41E8" w:rsidRPr="001D41E8" w:rsidRDefault="001D41E8" w:rsidP="001D41E8">
            <w:pPr>
              <w:numPr>
                <w:ilvl w:val="0"/>
                <w:numId w:val="39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Alignment would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follow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existing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trail/road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vegetation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removal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could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be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avoided</w:t>
            </w:r>
          </w:p>
          <w:p w:rsidR="001D41E8" w:rsidRPr="001D41E8" w:rsidRDefault="001D41E8" w:rsidP="001D41E8">
            <w:pPr>
              <w:numPr>
                <w:ilvl w:val="0"/>
                <w:numId w:val="39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39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 impacts</w:t>
            </w:r>
          </w:p>
        </w:tc>
      </w:tr>
      <w:tr w:rsidR="001D41E8" w:rsidRPr="001D41E8">
        <w:trPr>
          <w:trHeight w:hRule="exact" w:val="5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Option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38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38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Width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new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construction</w:t>
            </w:r>
            <w:r w:rsidRPr="001D41E8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undefined</w:t>
            </w:r>
          </w:p>
        </w:tc>
      </w:tr>
      <w:tr w:rsidR="001D41E8" w:rsidRPr="001D41E8">
        <w:trPr>
          <w:trHeight w:hRule="exact" w:val="175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Janeway North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37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55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37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1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Potential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disturbance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up</w:t>
            </w:r>
            <w:r w:rsidRPr="001D41E8"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0.04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acres</w:t>
            </w:r>
          </w:p>
          <w:p w:rsidR="001D41E8" w:rsidRPr="001D41E8" w:rsidRDefault="001D41E8" w:rsidP="001D41E8">
            <w:pPr>
              <w:numPr>
                <w:ilvl w:val="0"/>
                <w:numId w:val="37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Wall,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riprap, 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piers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streambed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about 300</w:t>
            </w:r>
            <w:r w:rsidRPr="001D41E8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feet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 highway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embankment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36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1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Potential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for up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0.35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acre of</w:t>
            </w:r>
            <w:r w:rsidRPr="001D41E8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disturbance through riparian</w:t>
            </w:r>
            <w:r w:rsidRPr="001D41E8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area</w:t>
            </w:r>
          </w:p>
          <w:p w:rsidR="001D41E8" w:rsidRPr="001D41E8" w:rsidRDefault="001D41E8" w:rsidP="001D41E8">
            <w:pPr>
              <w:numPr>
                <w:ilvl w:val="0"/>
                <w:numId w:val="36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9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Trail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through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high quality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floodplain</w:t>
            </w:r>
            <w:r w:rsidRPr="001D41E8">
              <w:rPr>
                <w:rFonts w:ascii="Calibri" w:hAnsi="Calibri" w:cs="Calibri"/>
                <w:spacing w:val="28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area</w:t>
            </w:r>
          </w:p>
          <w:p w:rsidR="001D41E8" w:rsidRPr="001D41E8" w:rsidRDefault="001D41E8" w:rsidP="001D41E8">
            <w:pPr>
              <w:numPr>
                <w:ilvl w:val="0"/>
                <w:numId w:val="36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Trail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would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mimize</w:t>
            </w:r>
            <w:proofErr w:type="spellEnd"/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impacts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to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wetlands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by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remaining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existing</w:t>
            </w:r>
            <w:r w:rsidRPr="001D41E8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trail/grade</w:t>
            </w:r>
          </w:p>
        </w:tc>
      </w:tr>
      <w:tr w:rsidR="001D41E8" w:rsidRPr="001D41E8">
        <w:trPr>
          <w:trHeight w:hRule="exact" w:val="51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Janeway South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35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34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</w:tr>
    </w:tbl>
    <w:p w:rsidR="001D41E8" w:rsidRPr="001D41E8" w:rsidRDefault="001D41E8" w:rsidP="001D4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41E8" w:rsidRPr="001D41E8">
          <w:type w:val="continuous"/>
          <w:pgSz w:w="12240" w:h="15840"/>
          <w:pgMar w:top="0" w:right="1720" w:bottom="0" w:left="1340" w:header="720" w:footer="720" w:gutter="0"/>
          <w:cols w:space="720" w:equalWidth="0">
            <w:col w:w="9180"/>
          </w:cols>
          <w:noEndnote/>
        </w:sectPr>
      </w:pPr>
    </w:p>
    <w:p w:rsidR="001D41E8" w:rsidRDefault="001D41E8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3419"/>
        <w:gridCol w:w="3595"/>
      </w:tblGrid>
      <w:tr w:rsidR="001D41E8" w:rsidRPr="001D41E8">
        <w:trPr>
          <w:trHeight w:hRule="exact" w:val="49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3" w:right="116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Trail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Segment 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Option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Alternative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Alternative 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</w:tr>
      <w:tr w:rsidR="001D41E8" w:rsidRPr="001D41E8">
        <w:trPr>
          <w:trHeight w:hRule="exact" w:val="75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33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Wall,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riprap, 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piers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streambed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about 1,500</w:t>
            </w:r>
            <w:r w:rsidRPr="001D41E8"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feet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 highway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embankment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E8" w:rsidRPr="001D41E8">
        <w:trPr>
          <w:trHeight w:hRule="exact" w:val="5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Option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32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32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Width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new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construction</w:t>
            </w:r>
            <w:r w:rsidRPr="001D41E8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undefined</w:t>
            </w:r>
          </w:p>
        </w:tc>
      </w:tr>
      <w:tr w:rsidR="001D41E8" w:rsidRPr="001D41E8">
        <w:trPr>
          <w:trHeight w:hRule="exact" w:val="77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Option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31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habitat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present</w:t>
            </w:r>
          </w:p>
          <w:p w:rsidR="001D41E8" w:rsidRPr="001D41E8" w:rsidRDefault="001D41E8" w:rsidP="001D41E8">
            <w:pPr>
              <w:numPr>
                <w:ilvl w:val="0"/>
                <w:numId w:val="31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Existing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bridge</w:t>
            </w:r>
          </w:p>
          <w:p w:rsidR="001D41E8" w:rsidRPr="001D41E8" w:rsidRDefault="001D41E8" w:rsidP="001D41E8">
            <w:pPr>
              <w:numPr>
                <w:ilvl w:val="0"/>
                <w:numId w:val="31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No new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</w:tr>
      <w:tr w:rsidR="001D41E8" w:rsidRPr="001D41E8">
        <w:trPr>
          <w:trHeight w:hRule="exact" w:val="1507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Avalanche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30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 w:rsidRPr="001D41E8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wetlands</w:t>
            </w:r>
          </w:p>
          <w:p w:rsidR="001D41E8" w:rsidRPr="001D41E8" w:rsidRDefault="001D41E8" w:rsidP="001D41E8">
            <w:pPr>
              <w:numPr>
                <w:ilvl w:val="0"/>
                <w:numId w:val="30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94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Potential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for up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0.4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acres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1D41E8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disturbance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to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vegetation</w:t>
            </w:r>
          </w:p>
          <w:p w:rsidR="001D41E8" w:rsidRPr="001D41E8" w:rsidRDefault="001D41E8" w:rsidP="001D41E8">
            <w:pPr>
              <w:numPr>
                <w:ilvl w:val="0"/>
                <w:numId w:val="30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Wall,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riprap, 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piers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streambed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about 1,900</w:t>
            </w:r>
            <w:r w:rsidRPr="001D41E8"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feet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 highway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embankment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29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right="217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Potential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for up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0.04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acres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1D41E8">
              <w:rPr>
                <w:rFonts w:ascii="Calibri" w:hAnsi="Calibri" w:cs="Calibri"/>
                <w:spacing w:val="28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disturbance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to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habitat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from</w:t>
            </w:r>
            <w:r w:rsidRPr="001D41E8">
              <w:rPr>
                <w:rFonts w:ascii="Calibri" w:hAnsi="Calibri" w:cs="Calibri"/>
                <w:spacing w:val="28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bridge construction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across</w:t>
            </w:r>
            <w:r w:rsidRPr="001D41E8"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Avalanche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Creek</w:t>
            </w:r>
          </w:p>
          <w:p w:rsidR="001D41E8" w:rsidRPr="001D41E8" w:rsidRDefault="001D41E8" w:rsidP="001D41E8">
            <w:pPr>
              <w:numPr>
                <w:ilvl w:val="0"/>
                <w:numId w:val="29"/>
              </w:numPr>
              <w:tabs>
                <w:tab w:val="left" w:pos="4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ind w:left="483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width 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 undefined</w:t>
            </w:r>
          </w:p>
        </w:tc>
      </w:tr>
      <w:tr w:rsidR="001D41E8" w:rsidRPr="001D41E8">
        <w:trPr>
          <w:trHeight w:hRule="exact" w:val="5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Option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28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28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Width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new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construction</w:t>
            </w:r>
            <w:r w:rsidRPr="001D41E8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undefined</w:t>
            </w:r>
          </w:p>
        </w:tc>
      </w:tr>
      <w:tr w:rsidR="001D41E8" w:rsidRPr="001D41E8">
        <w:trPr>
          <w:trHeight w:hRule="exact" w:val="5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Option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27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27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Width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new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construction</w:t>
            </w:r>
            <w:r w:rsidRPr="001D41E8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undefined</w:t>
            </w:r>
          </w:p>
        </w:tc>
      </w:tr>
      <w:tr w:rsidR="001D41E8" w:rsidRPr="001D41E8">
        <w:trPr>
          <w:trHeight w:hRule="exact" w:val="126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Narrows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numPr>
                <w:ilvl w:val="0"/>
                <w:numId w:val="26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Wall,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riprap, 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piers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streambed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about 2,200</w:t>
            </w:r>
            <w:r w:rsidRPr="001D41E8"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feet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 highway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embankment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25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Alignment would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follow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existing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trail/road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vegetation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removal would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be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avoided</w:t>
            </w:r>
          </w:p>
          <w:p w:rsidR="001D41E8" w:rsidRPr="001D41E8" w:rsidRDefault="001D41E8" w:rsidP="001D41E8">
            <w:pPr>
              <w:numPr>
                <w:ilvl w:val="0"/>
                <w:numId w:val="25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25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 impacts</w:t>
            </w:r>
          </w:p>
        </w:tc>
      </w:tr>
      <w:tr w:rsidR="001D41E8" w:rsidRPr="001D41E8">
        <w:trPr>
          <w:trHeight w:hRule="exact" w:val="126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Filoha</w:t>
            </w:r>
            <w:proofErr w:type="spellEnd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24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24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Wall,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riprap, 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piers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streambed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about 2,100</w:t>
            </w:r>
            <w:r w:rsidRPr="001D41E8"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feet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 highway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embankment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23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Alignment would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follow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existing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trail/road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vegetation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removal would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be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avoided</w:t>
            </w:r>
          </w:p>
          <w:p w:rsidR="001D41E8" w:rsidRPr="001D41E8" w:rsidRDefault="001D41E8" w:rsidP="001D41E8">
            <w:pPr>
              <w:numPr>
                <w:ilvl w:val="0"/>
                <w:numId w:val="23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23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 impacts</w:t>
            </w:r>
          </w:p>
        </w:tc>
      </w:tr>
      <w:tr w:rsidR="001D41E8" w:rsidRPr="001D41E8">
        <w:trPr>
          <w:trHeight w:hRule="exact" w:val="77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Option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22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22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5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Wall,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riprap, 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piers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within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streambed</w:t>
            </w:r>
          </w:p>
          <w:p w:rsidR="001D41E8" w:rsidRPr="001D41E8" w:rsidRDefault="001D41E8" w:rsidP="001D41E8">
            <w:pPr>
              <w:numPr>
                <w:ilvl w:val="0"/>
                <w:numId w:val="22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Width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new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construction</w:t>
            </w:r>
            <w:r w:rsidRPr="001D41E8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undefined</w:t>
            </w:r>
          </w:p>
        </w:tc>
      </w:tr>
      <w:tr w:rsidR="001D41E8" w:rsidRPr="001D41E8">
        <w:trPr>
          <w:trHeight w:hRule="exact" w:val="100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Wild Rose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21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riparian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  <w:p w:rsidR="001D41E8" w:rsidRPr="001D41E8" w:rsidRDefault="001D41E8" w:rsidP="001D41E8">
            <w:pPr>
              <w:numPr>
                <w:ilvl w:val="0"/>
                <w:numId w:val="21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Wall,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riprap, 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piers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streambed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about 2,300</w:t>
            </w:r>
            <w:r w:rsidRPr="001D41E8">
              <w:rPr>
                <w:rFonts w:ascii="Calibri" w:hAnsi="Calibri" w:cs="Calibri"/>
                <w:spacing w:val="26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feet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 highway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embankment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20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</w:tr>
      <w:tr w:rsidR="001D41E8" w:rsidRPr="001D41E8">
        <w:trPr>
          <w:trHeight w:hRule="exact" w:val="509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Redstone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19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18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</w:tr>
      <w:tr w:rsidR="001D41E8" w:rsidRPr="001D41E8">
        <w:trPr>
          <w:trHeight w:hRule="exact" w:val="509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Castle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17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16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</w:tr>
      <w:tr w:rsidR="001D41E8" w:rsidRPr="001D41E8">
        <w:trPr>
          <w:trHeight w:hRule="exact" w:val="51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Hawk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Creek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15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14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</w:tr>
      <w:tr w:rsidR="001D41E8" w:rsidRPr="001D41E8">
        <w:trPr>
          <w:trHeight w:hRule="exact" w:val="101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Option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13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Potential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for up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0.1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acres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disturbance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willow scrub‐shrub wetland</w:t>
            </w:r>
            <w:r w:rsidRPr="001D41E8">
              <w:rPr>
                <w:rFonts w:ascii="Calibri" w:hAnsi="Calibri" w:cs="Calibri"/>
                <w:spacing w:val="28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west bank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 patches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willows 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east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bank</w:t>
            </w:r>
          </w:p>
          <w:p w:rsidR="001D41E8" w:rsidRPr="001D41E8" w:rsidRDefault="001D41E8" w:rsidP="001D41E8">
            <w:pPr>
              <w:numPr>
                <w:ilvl w:val="0"/>
                <w:numId w:val="13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5" w:lineRule="exact"/>
              <w:rPr>
                <w:rFonts w:ascii="Calibri" w:hAnsi="Calibri" w:cs="Calibri"/>
                <w:sz w:val="20"/>
                <w:szCs w:val="20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Wall,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riprap, 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piers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along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 within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>streambed</w:t>
            </w:r>
          </w:p>
          <w:p w:rsidR="001D41E8" w:rsidRPr="001D41E8" w:rsidRDefault="001D41E8" w:rsidP="001D41E8">
            <w:pPr>
              <w:numPr>
                <w:ilvl w:val="0"/>
                <w:numId w:val="13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Width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new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construction</w:t>
            </w:r>
            <w:r w:rsidRPr="001D41E8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undefined</w:t>
            </w:r>
          </w:p>
        </w:tc>
      </w:tr>
      <w:tr w:rsidR="001D41E8" w:rsidRPr="001D41E8">
        <w:trPr>
          <w:trHeight w:hRule="exact" w:val="269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Hays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Falls</w:t>
            </w:r>
          </w:p>
        </w:tc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12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 impacts</w:t>
            </w:r>
          </w:p>
        </w:tc>
      </w:tr>
      <w:tr w:rsidR="001D41E8" w:rsidRPr="001D41E8">
        <w:trPr>
          <w:trHeight w:hRule="exact" w:val="509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Bear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Creek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11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10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</w:tr>
      <w:tr w:rsidR="001D41E8" w:rsidRPr="001D41E8">
        <w:trPr>
          <w:trHeight w:hRule="exact" w:val="509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Placita</w:t>
            </w:r>
            <w:proofErr w:type="spellEnd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9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8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</w:tr>
      <w:tr w:rsidR="001D41E8" w:rsidRPr="001D41E8">
        <w:trPr>
          <w:trHeight w:hRule="exact" w:val="509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>McClure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Pass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7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6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</w:tr>
    </w:tbl>
    <w:p w:rsidR="001D41E8" w:rsidRPr="001D41E8" w:rsidRDefault="001D41E8" w:rsidP="001D4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41E8" w:rsidRPr="001D41E8">
          <w:type w:val="continuous"/>
          <w:pgSz w:w="12240" w:h="15840"/>
          <w:pgMar w:top="0" w:right="1720" w:bottom="0" w:left="1340" w:header="720" w:footer="720" w:gutter="0"/>
          <w:cols w:space="720"/>
          <w:noEndnote/>
        </w:sectPr>
      </w:pPr>
    </w:p>
    <w:p w:rsid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D1240" w:rsidRPr="001D41E8" w:rsidRDefault="006D1240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3419"/>
        <w:gridCol w:w="3595"/>
      </w:tblGrid>
      <w:tr w:rsidR="001D41E8" w:rsidRPr="001D41E8">
        <w:trPr>
          <w:trHeight w:hRule="exact" w:val="49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3" w:right="116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Trail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Segment 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>Bridge</w:t>
            </w:r>
            <w:r w:rsidRPr="001D41E8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Option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Alternative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Alternative </w:t>
            </w:r>
            <w:r w:rsidRPr="001D41E8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</w:tr>
      <w:tr w:rsidR="001D41E8" w:rsidRPr="001D41E8">
        <w:trPr>
          <w:trHeight w:hRule="exact" w:val="51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2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Top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of McClure</w:t>
            </w:r>
            <w:r w:rsidRPr="001D41E8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Pass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5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E8" w:rsidRPr="001D41E8" w:rsidRDefault="001D41E8" w:rsidP="001D41E8">
            <w:pPr>
              <w:numPr>
                <w:ilvl w:val="0"/>
                <w:numId w:val="4"/>
              </w:numPr>
              <w:tabs>
                <w:tab w:val="left" w:pos="4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1D41E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wetland,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z w:val="20"/>
                <w:szCs w:val="20"/>
              </w:rPr>
              <w:t>riparian,</w:t>
            </w:r>
            <w:r w:rsidRPr="001D41E8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1D41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in‐stream</w:t>
            </w:r>
            <w:r w:rsidRPr="001D41E8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1D41E8">
              <w:rPr>
                <w:rFonts w:ascii="Calibri" w:hAnsi="Calibri" w:cs="Calibri"/>
                <w:spacing w:val="-1"/>
                <w:sz w:val="20"/>
                <w:szCs w:val="20"/>
              </w:rPr>
              <w:t>impacts</w:t>
            </w:r>
          </w:p>
        </w:tc>
      </w:tr>
    </w:tbl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sz w:val="20"/>
          <w:szCs w:val="20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19" w:right="644"/>
        <w:rPr>
          <w:rFonts w:ascii="Calibri" w:hAnsi="Calibri" w:cs="Calibri"/>
        </w:rPr>
      </w:pPr>
      <w:r w:rsidRPr="001D41E8">
        <w:rPr>
          <w:rFonts w:ascii="Calibri" w:hAnsi="Calibri" w:cs="Calibri"/>
        </w:rPr>
        <w:t>Note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that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many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specific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impacts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from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trail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alternatives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are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uncertain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at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this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  <w:spacing w:val="-1"/>
        </w:rPr>
        <w:t>time.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this</w:t>
      </w:r>
      <w:r w:rsidRPr="001D41E8">
        <w:rPr>
          <w:rFonts w:ascii="Calibri" w:hAnsi="Calibri" w:cs="Calibri"/>
          <w:spacing w:val="47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level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planning,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general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types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engineered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trail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bridge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solutions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have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been</w:t>
      </w:r>
      <w:r w:rsidRPr="001D41E8">
        <w:rPr>
          <w:rFonts w:ascii="Calibri" w:hAnsi="Calibri" w:cs="Calibri"/>
          <w:spacing w:val="41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identified,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but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specific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locations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designs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(i.e.,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retaining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walls,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piers,</w:t>
      </w:r>
      <w:r w:rsidRPr="001D41E8">
        <w:rPr>
          <w:rFonts w:ascii="Calibri" w:hAnsi="Calibri" w:cs="Calibri"/>
          <w:spacing w:val="-7"/>
        </w:rPr>
        <w:t xml:space="preserve"> </w:t>
      </w:r>
      <w:proofErr w:type="gramStart"/>
      <w:r w:rsidRPr="001D41E8">
        <w:rPr>
          <w:rFonts w:ascii="Calibri" w:hAnsi="Calibri" w:cs="Calibri"/>
          <w:spacing w:val="-1"/>
        </w:rPr>
        <w:t>bridge</w:t>
      </w:r>
      <w:proofErr w:type="gramEnd"/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span)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have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not</w:t>
      </w:r>
      <w:r w:rsidRPr="001D41E8">
        <w:rPr>
          <w:rFonts w:ascii="Calibri" w:hAnsi="Calibri" w:cs="Calibri"/>
          <w:spacing w:val="55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been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identified.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These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specific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design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features,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specific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impacts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those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features,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will</w:t>
      </w:r>
      <w:r w:rsidRPr="001D41E8">
        <w:rPr>
          <w:rFonts w:ascii="Calibri" w:hAnsi="Calibri" w:cs="Calibri"/>
          <w:spacing w:val="41"/>
        </w:rPr>
        <w:t xml:space="preserve"> </w:t>
      </w:r>
      <w:r w:rsidRPr="001D41E8">
        <w:rPr>
          <w:rFonts w:ascii="Calibri" w:hAnsi="Calibri" w:cs="Calibri"/>
          <w:spacing w:val="-1"/>
        </w:rPr>
        <w:t>be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identified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later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in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process.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outlineLvl w:val="0"/>
        <w:rPr>
          <w:rFonts w:ascii="Calibri" w:hAnsi="Calibri" w:cs="Calibri"/>
        </w:rPr>
      </w:pPr>
      <w:r w:rsidRPr="001D41E8">
        <w:rPr>
          <w:rFonts w:ascii="Calibri" w:hAnsi="Calibri" w:cs="Calibri"/>
          <w:b/>
          <w:bCs/>
        </w:rPr>
        <w:t>Summary</w:t>
      </w:r>
      <w:r w:rsidRPr="001D41E8">
        <w:rPr>
          <w:rFonts w:ascii="Calibri" w:hAnsi="Calibri" w:cs="Calibri"/>
          <w:b/>
          <w:bCs/>
          <w:spacing w:val="-9"/>
        </w:rPr>
        <w:t xml:space="preserve"> </w:t>
      </w:r>
      <w:r w:rsidRPr="001D41E8">
        <w:rPr>
          <w:rFonts w:ascii="Calibri" w:hAnsi="Calibri" w:cs="Calibri"/>
          <w:b/>
          <w:bCs/>
          <w:spacing w:val="-1"/>
        </w:rPr>
        <w:t>of</w:t>
      </w:r>
      <w:r w:rsidRPr="001D41E8">
        <w:rPr>
          <w:rFonts w:ascii="Calibri" w:hAnsi="Calibri" w:cs="Calibri"/>
          <w:b/>
          <w:bCs/>
          <w:spacing w:val="-9"/>
        </w:rPr>
        <w:t xml:space="preserve"> </w:t>
      </w:r>
      <w:r w:rsidRPr="001D41E8">
        <w:rPr>
          <w:rFonts w:ascii="Calibri" w:hAnsi="Calibri" w:cs="Calibri"/>
          <w:b/>
          <w:bCs/>
          <w:spacing w:val="-1"/>
        </w:rPr>
        <w:t>Impacts</w:t>
      </w:r>
      <w:r w:rsidRPr="001D41E8">
        <w:rPr>
          <w:rFonts w:ascii="Calibri" w:hAnsi="Calibri" w:cs="Calibri"/>
          <w:b/>
          <w:bCs/>
          <w:spacing w:val="-8"/>
        </w:rPr>
        <w:t xml:space="preserve"> </w:t>
      </w:r>
      <w:r w:rsidRPr="001D41E8">
        <w:rPr>
          <w:rFonts w:ascii="Calibri" w:hAnsi="Calibri" w:cs="Calibri"/>
          <w:b/>
          <w:bCs/>
          <w:spacing w:val="-1"/>
        </w:rPr>
        <w:t>by</w:t>
      </w:r>
      <w:r w:rsidRPr="001D41E8">
        <w:rPr>
          <w:rFonts w:ascii="Calibri" w:hAnsi="Calibri" w:cs="Calibri"/>
          <w:b/>
          <w:bCs/>
          <w:spacing w:val="-8"/>
        </w:rPr>
        <w:t xml:space="preserve"> </w:t>
      </w:r>
      <w:r w:rsidRPr="001D41E8">
        <w:rPr>
          <w:rFonts w:ascii="Calibri" w:hAnsi="Calibri" w:cs="Calibri"/>
          <w:b/>
          <w:bCs/>
        </w:rPr>
        <w:t>Alignment</w:t>
      </w:r>
      <w:r w:rsidRPr="001D41E8">
        <w:rPr>
          <w:rFonts w:ascii="Calibri" w:hAnsi="Calibri" w:cs="Calibri"/>
          <w:b/>
          <w:bCs/>
          <w:spacing w:val="-10"/>
        </w:rPr>
        <w:t xml:space="preserve"> </w:t>
      </w:r>
      <w:r w:rsidRPr="001D41E8">
        <w:rPr>
          <w:rFonts w:ascii="Calibri" w:hAnsi="Calibri" w:cs="Calibri"/>
          <w:b/>
          <w:bCs/>
        </w:rPr>
        <w:t>Alternatives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181" w:after="0" w:line="258" w:lineRule="auto"/>
        <w:ind w:left="119" w:right="544"/>
        <w:rPr>
          <w:rFonts w:ascii="Calibri" w:hAnsi="Calibri" w:cs="Calibri"/>
        </w:rPr>
      </w:pPr>
      <w:r w:rsidRPr="001D41E8">
        <w:rPr>
          <w:rFonts w:ascii="Calibri" w:hAnsi="Calibri" w:cs="Calibri"/>
        </w:rPr>
        <w:t>For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either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trail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alternative,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approximate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length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corridor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is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17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miles.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impacts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57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each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alternative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(if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implemented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over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entire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length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study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area)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are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summarized</w:t>
      </w:r>
      <w:r w:rsidRPr="001D41E8">
        <w:rPr>
          <w:rFonts w:ascii="Calibri" w:hAnsi="Calibri" w:cs="Calibri"/>
          <w:spacing w:val="27"/>
          <w:w w:val="99"/>
        </w:rPr>
        <w:t xml:space="preserve"> </w:t>
      </w:r>
      <w:r w:rsidRPr="001D41E8">
        <w:rPr>
          <w:rFonts w:ascii="Calibri" w:hAnsi="Calibri" w:cs="Calibri"/>
        </w:rPr>
        <w:t>below.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160" w:after="0" w:line="258" w:lineRule="auto"/>
        <w:ind w:left="119" w:right="544"/>
        <w:rPr>
          <w:rFonts w:ascii="Calibri" w:hAnsi="Calibri" w:cs="Calibri"/>
        </w:rPr>
      </w:pPr>
      <w:r w:rsidRPr="001D41E8">
        <w:rPr>
          <w:rFonts w:ascii="Calibri" w:hAnsi="Calibri" w:cs="Calibri"/>
          <w:b/>
          <w:bCs/>
          <w:i/>
          <w:iCs/>
        </w:rPr>
        <w:t>Alternative</w:t>
      </w:r>
      <w:r w:rsidRPr="001D41E8">
        <w:rPr>
          <w:rFonts w:ascii="Calibri" w:hAnsi="Calibri" w:cs="Calibri"/>
          <w:b/>
          <w:bCs/>
          <w:i/>
          <w:iCs/>
          <w:spacing w:val="-6"/>
        </w:rPr>
        <w:t xml:space="preserve"> </w:t>
      </w:r>
      <w:r w:rsidRPr="001D41E8">
        <w:rPr>
          <w:rFonts w:ascii="Calibri" w:hAnsi="Calibri" w:cs="Calibri"/>
          <w:b/>
          <w:bCs/>
          <w:i/>
          <w:iCs/>
        </w:rPr>
        <w:t>A:</w:t>
      </w:r>
      <w:r w:rsidRPr="001D41E8">
        <w:rPr>
          <w:rFonts w:ascii="Calibri" w:hAnsi="Calibri" w:cs="Calibri"/>
          <w:b/>
          <w:bCs/>
          <w:i/>
          <w:iCs/>
          <w:spacing w:val="-7"/>
        </w:rPr>
        <w:t xml:space="preserve"> </w:t>
      </w:r>
      <w:r w:rsidRPr="001D41E8">
        <w:rPr>
          <w:rFonts w:ascii="Calibri" w:hAnsi="Calibri" w:cs="Calibri"/>
        </w:rPr>
        <w:t>Alternative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A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follows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existing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alignment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SH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133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for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its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entire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length.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During</w:t>
      </w:r>
      <w:r w:rsidRPr="001D41E8">
        <w:rPr>
          <w:rFonts w:ascii="Calibri" w:hAnsi="Calibri" w:cs="Calibri"/>
          <w:spacing w:val="28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field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review,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limited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native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vegetation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was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observed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highway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right‐of‐way.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/>
        <w:rPr>
          <w:rFonts w:ascii="Calibri" w:hAnsi="Calibri" w:cs="Calibri"/>
        </w:rPr>
      </w:pPr>
      <w:r w:rsidRPr="001D41E8">
        <w:rPr>
          <w:rFonts w:ascii="Calibri" w:hAnsi="Calibri" w:cs="Calibri"/>
          <w:spacing w:val="-1"/>
        </w:rPr>
        <w:t>Anticipated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  <w:spacing w:val="-1"/>
        </w:rPr>
        <w:t>impacts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from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Alternative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A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include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following:</w:t>
      </w:r>
    </w:p>
    <w:p w:rsidR="001D41E8" w:rsidRPr="001D41E8" w:rsidRDefault="001D41E8" w:rsidP="001D41E8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80" w:after="0" w:line="258" w:lineRule="auto"/>
        <w:ind w:right="772" w:hanging="361"/>
        <w:rPr>
          <w:rFonts w:ascii="Calibri" w:hAnsi="Calibri" w:cs="Calibri"/>
        </w:rPr>
      </w:pPr>
      <w:r w:rsidRPr="001D41E8">
        <w:rPr>
          <w:rFonts w:ascii="Calibri" w:hAnsi="Calibri" w:cs="Calibri"/>
          <w:spacing w:val="-1"/>
        </w:rPr>
        <w:t>Existing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riparian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vegetation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likely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be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removed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to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make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way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for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trail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bench,</w:t>
      </w:r>
      <w:r w:rsidRPr="001D41E8">
        <w:rPr>
          <w:rFonts w:ascii="Calibri" w:hAnsi="Calibri" w:cs="Calibri"/>
          <w:spacing w:val="20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with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  <w:spacing w:val="-1"/>
        </w:rPr>
        <w:t>little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opportunity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for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revegetation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mitigation.</w:t>
      </w:r>
    </w:p>
    <w:p w:rsidR="001D41E8" w:rsidRPr="001D41E8" w:rsidRDefault="001D41E8" w:rsidP="001D41E8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58" w:lineRule="auto"/>
        <w:ind w:left="839" w:right="921" w:hanging="359"/>
        <w:rPr>
          <w:rFonts w:ascii="Calibri" w:hAnsi="Calibri" w:cs="Calibri"/>
        </w:rPr>
      </w:pPr>
      <w:r w:rsidRPr="001D41E8">
        <w:rPr>
          <w:rFonts w:ascii="Calibri" w:hAnsi="Calibri" w:cs="Calibri"/>
        </w:rPr>
        <w:t>Assuming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narrow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trail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disturbance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width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up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15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feet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from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centerline,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trail</w:t>
      </w:r>
      <w:r w:rsidRPr="001D41E8">
        <w:rPr>
          <w:rFonts w:ascii="Calibri" w:hAnsi="Calibri" w:cs="Calibri"/>
          <w:spacing w:val="31"/>
          <w:w w:val="99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disturb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up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about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75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acres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vegetation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throughout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corridor,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most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23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which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  <w:spacing w:val="-1"/>
        </w:rPr>
        <w:t>be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adjacent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to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Crystal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River.</w:t>
      </w:r>
    </w:p>
    <w:p w:rsidR="001D41E8" w:rsidRPr="001D41E8" w:rsidRDefault="001D41E8" w:rsidP="001D41E8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59" w:lineRule="auto"/>
        <w:ind w:left="839" w:right="666"/>
        <w:jc w:val="both"/>
        <w:rPr>
          <w:rFonts w:ascii="Calibri" w:hAnsi="Calibri" w:cs="Calibri"/>
        </w:rPr>
      </w:pPr>
      <w:r w:rsidRPr="001D41E8">
        <w:rPr>
          <w:rFonts w:ascii="Calibri" w:hAnsi="Calibri" w:cs="Calibri"/>
        </w:rPr>
        <w:t>Challenging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trail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design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solutions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along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narrow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strip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between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highway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27"/>
          <w:w w:val="99"/>
        </w:rPr>
        <w:t xml:space="preserve"> </w:t>
      </w:r>
      <w:r w:rsidRPr="001D41E8">
        <w:rPr>
          <w:rFonts w:ascii="Calibri" w:hAnsi="Calibri" w:cs="Calibri"/>
        </w:rPr>
        <w:t>streambank</w:t>
      </w:r>
      <w:r w:rsidRPr="001D41E8">
        <w:rPr>
          <w:rFonts w:ascii="Calibri" w:hAnsi="Calibri" w:cs="Calibri"/>
          <w:spacing w:val="-3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require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about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11,300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feet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(2.1</w:t>
      </w:r>
      <w:r w:rsidRPr="001D41E8">
        <w:rPr>
          <w:rFonts w:ascii="Calibri" w:hAnsi="Calibri" w:cs="Calibri"/>
          <w:spacing w:val="-2"/>
        </w:rPr>
        <w:t xml:space="preserve"> </w:t>
      </w:r>
      <w:r w:rsidRPr="001D41E8">
        <w:rPr>
          <w:rFonts w:ascii="Calibri" w:hAnsi="Calibri" w:cs="Calibri"/>
        </w:rPr>
        <w:t>miles)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new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riprap,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walls,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piers,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or</w:t>
      </w:r>
      <w:r w:rsidRPr="001D41E8">
        <w:rPr>
          <w:rFonts w:ascii="Calibri" w:hAnsi="Calibri" w:cs="Calibri"/>
          <w:spacing w:val="25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other</w:t>
      </w:r>
      <w:r w:rsidRPr="001D41E8">
        <w:rPr>
          <w:rFonts w:ascii="Calibri" w:hAnsi="Calibri" w:cs="Calibri"/>
          <w:spacing w:val="-12"/>
        </w:rPr>
        <w:t xml:space="preserve"> </w:t>
      </w:r>
      <w:r w:rsidRPr="001D41E8">
        <w:rPr>
          <w:rFonts w:ascii="Calibri" w:hAnsi="Calibri" w:cs="Calibri"/>
        </w:rPr>
        <w:t>hardened</w:t>
      </w:r>
      <w:r w:rsidRPr="001D41E8">
        <w:rPr>
          <w:rFonts w:ascii="Calibri" w:hAnsi="Calibri" w:cs="Calibri"/>
          <w:spacing w:val="-12"/>
        </w:rPr>
        <w:t xml:space="preserve"> </w:t>
      </w:r>
      <w:r w:rsidRPr="001D41E8">
        <w:rPr>
          <w:rFonts w:ascii="Calibri" w:hAnsi="Calibri" w:cs="Calibri"/>
        </w:rPr>
        <w:t>structures.</w:t>
      </w:r>
    </w:p>
    <w:p w:rsidR="001D41E8" w:rsidRPr="001D41E8" w:rsidRDefault="001D41E8" w:rsidP="001D41E8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58" w:lineRule="auto"/>
        <w:ind w:left="839" w:right="644"/>
        <w:rPr>
          <w:rFonts w:ascii="Calibri" w:hAnsi="Calibri" w:cs="Calibri"/>
        </w:rPr>
      </w:pPr>
      <w:r w:rsidRPr="001D41E8">
        <w:rPr>
          <w:rFonts w:ascii="Calibri" w:hAnsi="Calibri" w:cs="Calibri"/>
        </w:rPr>
        <w:t>New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hardened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structures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further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incise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degrade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stream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function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in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affected</w:t>
      </w:r>
      <w:r w:rsidRPr="001D41E8">
        <w:rPr>
          <w:rFonts w:ascii="Calibri" w:hAnsi="Calibri" w:cs="Calibri"/>
          <w:spacing w:val="21"/>
          <w:w w:val="99"/>
        </w:rPr>
        <w:t xml:space="preserve"> </w:t>
      </w:r>
      <w:r w:rsidRPr="001D41E8">
        <w:rPr>
          <w:rFonts w:ascii="Calibri" w:hAnsi="Calibri" w:cs="Calibri"/>
        </w:rPr>
        <w:t>areas.</w:t>
      </w:r>
    </w:p>
    <w:p w:rsidR="001D41E8" w:rsidRPr="001D41E8" w:rsidRDefault="001D41E8" w:rsidP="001D41E8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58" w:lineRule="auto"/>
        <w:ind w:left="839" w:right="544"/>
        <w:rPr>
          <w:rFonts w:ascii="Calibri" w:hAnsi="Calibri" w:cs="Calibri"/>
        </w:rPr>
      </w:pPr>
      <w:r w:rsidRPr="001D41E8">
        <w:rPr>
          <w:rFonts w:ascii="Calibri" w:hAnsi="Calibri" w:cs="Calibri"/>
        </w:rPr>
        <w:t>New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construction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excavation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along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Crystal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River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streambank,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in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some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cases</w:t>
      </w:r>
      <w:r w:rsidRPr="001D41E8">
        <w:rPr>
          <w:rFonts w:ascii="Calibri" w:hAnsi="Calibri" w:cs="Calibri"/>
          <w:spacing w:val="22"/>
          <w:w w:val="99"/>
        </w:rPr>
        <w:t xml:space="preserve"> </w:t>
      </w:r>
      <w:r w:rsidRPr="001D41E8">
        <w:rPr>
          <w:rFonts w:ascii="Calibri" w:hAnsi="Calibri" w:cs="Calibri"/>
        </w:rPr>
        <w:t>within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channel,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increase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erosion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sedimentation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potential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for</w:t>
      </w:r>
      <w:r w:rsidRPr="001D41E8">
        <w:rPr>
          <w:rFonts w:ascii="Calibri" w:hAnsi="Calibri" w:cs="Calibri"/>
          <w:spacing w:val="41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impacts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water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quality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in‐stream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habitat.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While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these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impacts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be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reduced</w:t>
      </w:r>
      <w:r w:rsidRPr="001D41E8">
        <w:rPr>
          <w:rFonts w:ascii="Calibri" w:hAnsi="Calibri" w:cs="Calibri"/>
          <w:spacing w:val="41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by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construction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  <w:spacing w:val="-1"/>
        </w:rPr>
        <w:t>timing,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best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  <w:spacing w:val="-1"/>
        </w:rPr>
        <w:t>management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  <w:spacing w:val="-1"/>
        </w:rPr>
        <w:t>practices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(BMPs)</w:t>
      </w:r>
      <w:r w:rsidRPr="001D41E8">
        <w:rPr>
          <w:rFonts w:ascii="Calibri" w:hAnsi="Calibri" w:cs="Calibri"/>
          <w:spacing w:val="-10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engineered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solutions,</w:t>
      </w:r>
      <w:r w:rsidRPr="001D41E8">
        <w:rPr>
          <w:rFonts w:ascii="Calibri" w:hAnsi="Calibri" w:cs="Calibri"/>
          <w:spacing w:val="59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location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extent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this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impact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elevate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risk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impacts.</w:t>
      </w:r>
    </w:p>
    <w:p w:rsidR="001D41E8" w:rsidRPr="001D41E8" w:rsidRDefault="001D41E8" w:rsidP="001D41E8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59" w:lineRule="auto"/>
        <w:ind w:left="839" w:right="921"/>
        <w:rPr>
          <w:rFonts w:ascii="Calibri" w:hAnsi="Calibri" w:cs="Calibri"/>
        </w:rPr>
      </w:pPr>
      <w:r w:rsidRPr="001D41E8">
        <w:rPr>
          <w:rFonts w:ascii="Calibri" w:hAnsi="Calibri" w:cs="Calibri"/>
        </w:rPr>
        <w:t>However,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since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significant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extent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streambank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is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already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  <w:spacing w:val="-1"/>
        </w:rPr>
        <w:t>degraded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by</w:t>
      </w:r>
      <w:r w:rsidRPr="001D41E8">
        <w:rPr>
          <w:rFonts w:ascii="Calibri" w:hAnsi="Calibri" w:cs="Calibri"/>
          <w:spacing w:val="-3"/>
        </w:rPr>
        <w:t xml:space="preserve"> </w:t>
      </w:r>
      <w:r w:rsidRPr="001D41E8">
        <w:rPr>
          <w:rFonts w:ascii="Calibri" w:hAnsi="Calibri" w:cs="Calibri"/>
        </w:rPr>
        <w:t>past</w:t>
      </w:r>
      <w:r w:rsidRPr="001D41E8">
        <w:rPr>
          <w:rFonts w:ascii="Calibri" w:hAnsi="Calibri" w:cs="Calibri"/>
          <w:spacing w:val="39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development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stabilization,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overall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incremental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impact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still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be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minor.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158" w:after="0" w:line="259" w:lineRule="auto"/>
        <w:ind w:left="119" w:right="544"/>
        <w:rPr>
          <w:rFonts w:ascii="Calibri" w:hAnsi="Calibri" w:cs="Calibri"/>
        </w:rPr>
      </w:pPr>
      <w:r w:rsidRPr="001D41E8">
        <w:rPr>
          <w:rFonts w:ascii="Calibri" w:hAnsi="Calibri" w:cs="Calibri"/>
          <w:b/>
          <w:bCs/>
          <w:i/>
          <w:iCs/>
        </w:rPr>
        <w:t>Alternative</w:t>
      </w:r>
      <w:r w:rsidRPr="001D41E8">
        <w:rPr>
          <w:rFonts w:ascii="Calibri" w:hAnsi="Calibri" w:cs="Calibri"/>
          <w:b/>
          <w:bCs/>
          <w:i/>
          <w:iCs/>
          <w:spacing w:val="-6"/>
        </w:rPr>
        <w:t xml:space="preserve"> </w:t>
      </w:r>
      <w:r w:rsidRPr="001D41E8">
        <w:rPr>
          <w:rFonts w:ascii="Calibri" w:hAnsi="Calibri" w:cs="Calibri"/>
          <w:b/>
          <w:bCs/>
          <w:i/>
          <w:iCs/>
        </w:rPr>
        <w:t>B:</w:t>
      </w:r>
      <w:r w:rsidRPr="001D41E8">
        <w:rPr>
          <w:rFonts w:ascii="Calibri" w:hAnsi="Calibri" w:cs="Calibri"/>
          <w:b/>
          <w:bCs/>
          <w:i/>
          <w:iCs/>
          <w:spacing w:val="-6"/>
        </w:rPr>
        <w:t xml:space="preserve"> </w:t>
      </w:r>
      <w:r w:rsidRPr="001D41E8">
        <w:rPr>
          <w:rFonts w:ascii="Calibri" w:hAnsi="Calibri" w:cs="Calibri"/>
        </w:rPr>
        <w:t>Assuming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that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25‐foot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area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be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limits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disturbance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from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center</w:t>
      </w:r>
      <w:r w:rsidRPr="001D41E8">
        <w:rPr>
          <w:rFonts w:ascii="Calibri" w:hAnsi="Calibri" w:cs="Calibri"/>
          <w:spacing w:val="23"/>
          <w:w w:val="99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trail,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about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50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acres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ground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disturbance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occur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from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construction.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This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be</w:t>
      </w:r>
      <w:r w:rsidRPr="001D41E8">
        <w:rPr>
          <w:rFonts w:ascii="Calibri" w:hAnsi="Calibri" w:cs="Calibri"/>
          <w:spacing w:val="28"/>
          <w:w w:val="99"/>
        </w:rPr>
        <w:t xml:space="preserve"> </w:t>
      </w:r>
      <w:r w:rsidRPr="001D41E8">
        <w:rPr>
          <w:rFonts w:ascii="Calibri" w:hAnsi="Calibri" w:cs="Calibri"/>
        </w:rPr>
        <w:t>an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over‐estimation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for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either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trail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alternative,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both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segments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follow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existing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trails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roads</w:t>
      </w:r>
      <w:r w:rsidRPr="001D41E8">
        <w:rPr>
          <w:rFonts w:ascii="Calibri" w:hAnsi="Calibri" w:cs="Calibri"/>
          <w:spacing w:val="27"/>
          <w:w w:val="99"/>
        </w:rPr>
        <w:t xml:space="preserve"> </w:t>
      </w:r>
      <w:r w:rsidRPr="001D41E8">
        <w:rPr>
          <w:rFonts w:ascii="Calibri" w:hAnsi="Calibri" w:cs="Calibri"/>
        </w:rPr>
        <w:t>for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almost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their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entirety.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Anticipated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impacts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from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Alternative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include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following:</w:t>
      </w:r>
    </w:p>
    <w:p w:rsidR="001D41E8" w:rsidRPr="001D41E8" w:rsidRDefault="001D41E8" w:rsidP="001D41E8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59" w:after="0" w:line="258" w:lineRule="auto"/>
        <w:ind w:right="1090" w:hanging="361"/>
        <w:rPr>
          <w:rFonts w:ascii="Calibri" w:hAnsi="Calibri" w:cs="Calibri"/>
        </w:rPr>
      </w:pPr>
      <w:r w:rsidRPr="001D41E8">
        <w:rPr>
          <w:rFonts w:ascii="Calibri" w:hAnsi="Calibri" w:cs="Calibri"/>
        </w:rPr>
        <w:t>Several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small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areas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wetland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riparian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vegetation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be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disturbed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during</w:t>
      </w:r>
      <w:r w:rsidRPr="001D41E8">
        <w:rPr>
          <w:rFonts w:ascii="Calibri" w:hAnsi="Calibri" w:cs="Calibri"/>
          <w:spacing w:val="33"/>
          <w:w w:val="99"/>
        </w:rPr>
        <w:t xml:space="preserve"> </w:t>
      </w:r>
      <w:r w:rsidRPr="001D41E8">
        <w:rPr>
          <w:rFonts w:ascii="Calibri" w:hAnsi="Calibri" w:cs="Calibri"/>
        </w:rPr>
        <w:t>construction.</w:t>
      </w:r>
    </w:p>
    <w:p w:rsidR="001D41E8" w:rsidRPr="001D41E8" w:rsidRDefault="001D41E8" w:rsidP="001D41E8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41E8">
        <w:rPr>
          <w:rFonts w:ascii="Calibri" w:hAnsi="Calibri" w:cs="Calibri"/>
        </w:rPr>
        <w:t>A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larger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extent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wetland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riparian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vegetation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Janeway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North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area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(about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left="839"/>
        <w:rPr>
          <w:rFonts w:ascii="Calibri" w:hAnsi="Calibri" w:cs="Calibri"/>
        </w:rPr>
      </w:pPr>
      <w:r w:rsidRPr="001D41E8">
        <w:rPr>
          <w:rFonts w:ascii="Calibri" w:hAnsi="Calibri" w:cs="Calibri"/>
        </w:rPr>
        <w:t>0.35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acre)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be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impacted.</w:t>
      </w:r>
    </w:p>
    <w:p w:rsidR="001D41E8" w:rsidRPr="001D41E8" w:rsidRDefault="001D41E8" w:rsidP="001D41E8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9" w:after="0" w:line="259" w:lineRule="auto"/>
        <w:ind w:right="923"/>
        <w:jc w:val="both"/>
        <w:rPr>
          <w:rFonts w:ascii="Calibri" w:hAnsi="Calibri" w:cs="Calibri"/>
        </w:rPr>
      </w:pPr>
      <w:r w:rsidRPr="001D41E8">
        <w:rPr>
          <w:rFonts w:ascii="Calibri" w:hAnsi="Calibri" w:cs="Calibri"/>
        </w:rPr>
        <w:t>Assuming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a</w:t>
      </w:r>
      <w:r w:rsidRPr="001D41E8">
        <w:rPr>
          <w:rFonts w:ascii="Calibri" w:hAnsi="Calibri" w:cs="Calibri"/>
          <w:spacing w:val="-3"/>
        </w:rPr>
        <w:t xml:space="preserve"> </w:t>
      </w:r>
      <w:r w:rsidRPr="001D41E8">
        <w:rPr>
          <w:rFonts w:ascii="Calibri" w:hAnsi="Calibri" w:cs="Calibri"/>
          <w:spacing w:val="-1"/>
        </w:rPr>
        <w:t>wider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trail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disturbance</w:t>
      </w:r>
      <w:r w:rsidRPr="001D41E8">
        <w:rPr>
          <w:rFonts w:ascii="Calibri" w:hAnsi="Calibri" w:cs="Calibri"/>
          <w:spacing w:val="-3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up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-3"/>
        </w:rPr>
        <w:t xml:space="preserve"> </w:t>
      </w:r>
      <w:r w:rsidRPr="001D41E8">
        <w:rPr>
          <w:rFonts w:ascii="Calibri" w:hAnsi="Calibri" w:cs="Calibri"/>
        </w:rPr>
        <w:t>25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  <w:spacing w:val="-1"/>
        </w:rPr>
        <w:t>feet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from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centerline,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trail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27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disturb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  <w:spacing w:val="-1"/>
        </w:rPr>
        <w:t>up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about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120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acres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vegetation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throughout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corridor,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most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which</w:t>
      </w:r>
      <w:r w:rsidRPr="001D41E8">
        <w:rPr>
          <w:rFonts w:ascii="Calibri" w:hAnsi="Calibri" w:cs="Calibri"/>
          <w:spacing w:val="26"/>
          <w:w w:val="99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be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in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upland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locations.</w:t>
      </w:r>
    </w:p>
    <w:p w:rsidR="001D41E8" w:rsidRPr="001D41E8" w:rsidRDefault="001D41E8" w:rsidP="001D41E8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9" w:after="0" w:line="259" w:lineRule="auto"/>
        <w:ind w:right="923"/>
        <w:jc w:val="both"/>
        <w:rPr>
          <w:rFonts w:ascii="Calibri" w:hAnsi="Calibri" w:cs="Calibri"/>
        </w:rPr>
        <w:sectPr w:rsidR="001D41E8" w:rsidRPr="001D41E8">
          <w:type w:val="continuous"/>
          <w:pgSz w:w="12240" w:h="15840"/>
          <w:pgMar w:top="0" w:right="1720" w:bottom="0" w:left="1320" w:header="720" w:footer="720" w:gutter="0"/>
          <w:cols w:space="720" w:equalWidth="0">
            <w:col w:w="9200"/>
          </w:cols>
          <w:noEndnote/>
        </w:sectPr>
      </w:pPr>
    </w:p>
    <w:p w:rsid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D1240" w:rsidRDefault="006D1240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D1240" w:rsidRPr="001D41E8" w:rsidRDefault="006D1240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D41E8" w:rsidRPr="001D41E8" w:rsidRDefault="001D41E8" w:rsidP="001D41E8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9" w:after="0" w:line="258" w:lineRule="auto"/>
        <w:ind w:right="644" w:hanging="359"/>
        <w:rPr>
          <w:rFonts w:ascii="Calibri" w:hAnsi="Calibri" w:cs="Calibri"/>
        </w:rPr>
      </w:pPr>
      <w:r w:rsidRPr="001D41E8">
        <w:rPr>
          <w:rFonts w:ascii="Calibri" w:hAnsi="Calibri" w:cs="Calibri"/>
        </w:rPr>
        <w:t>Increased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drainage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sedimentation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occur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along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length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trail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during</w:t>
      </w:r>
      <w:r w:rsidRPr="001D41E8">
        <w:rPr>
          <w:rFonts w:ascii="Calibri" w:hAnsi="Calibri" w:cs="Calibri"/>
          <w:spacing w:val="33"/>
          <w:w w:val="99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  <w:spacing w:val="-1"/>
        </w:rPr>
        <w:t>immediately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following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construction,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potentially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impacting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water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  <w:spacing w:val="-1"/>
        </w:rPr>
        <w:t>quality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  <w:spacing w:val="-1"/>
        </w:rPr>
        <w:t>in‐</w:t>
      </w:r>
      <w:r w:rsidRPr="001D41E8">
        <w:rPr>
          <w:rFonts w:ascii="Calibri" w:hAnsi="Calibri" w:cs="Calibri"/>
          <w:spacing w:val="45"/>
          <w:w w:val="99"/>
        </w:rPr>
        <w:t xml:space="preserve"> </w:t>
      </w:r>
      <w:r w:rsidRPr="001D41E8">
        <w:rPr>
          <w:rFonts w:ascii="Calibri" w:hAnsi="Calibri" w:cs="Calibri"/>
        </w:rPr>
        <w:t>stream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habitat.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Construction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BMPs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vegetated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buffer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distance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between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trail</w:t>
      </w:r>
      <w:r w:rsidRPr="001D41E8">
        <w:rPr>
          <w:rFonts w:ascii="Calibri" w:hAnsi="Calibri" w:cs="Calibri"/>
          <w:spacing w:val="43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alignment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Crystal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River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many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areas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reduce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these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impacts.</w:t>
      </w:r>
    </w:p>
    <w:p w:rsidR="001D41E8" w:rsidRPr="001D41E8" w:rsidRDefault="001D41E8" w:rsidP="001D41E8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58" w:lineRule="auto"/>
        <w:ind w:right="644"/>
        <w:rPr>
          <w:rFonts w:ascii="Calibri" w:hAnsi="Calibri" w:cs="Calibri"/>
        </w:rPr>
      </w:pPr>
      <w:r w:rsidRPr="001D41E8">
        <w:rPr>
          <w:rFonts w:ascii="Calibri" w:hAnsi="Calibri" w:cs="Calibri"/>
        </w:rPr>
        <w:t>Besides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localized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wetland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impacts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described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above,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overall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incremental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impact</w:t>
      </w:r>
      <w:r w:rsidRPr="001D41E8">
        <w:rPr>
          <w:rFonts w:ascii="Calibri" w:hAnsi="Calibri" w:cs="Calibri"/>
          <w:spacing w:val="24"/>
          <w:w w:val="99"/>
        </w:rPr>
        <w:t xml:space="preserve"> </w:t>
      </w:r>
      <w:r w:rsidRPr="001D41E8">
        <w:rPr>
          <w:rFonts w:ascii="Calibri" w:hAnsi="Calibri" w:cs="Calibri"/>
        </w:rPr>
        <w:t>would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be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minor.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160" w:after="0" w:line="258" w:lineRule="auto"/>
        <w:ind w:left="119" w:right="544"/>
        <w:rPr>
          <w:rFonts w:ascii="Calibri" w:hAnsi="Calibri" w:cs="Calibri"/>
        </w:rPr>
      </w:pPr>
      <w:r w:rsidRPr="001D41E8">
        <w:rPr>
          <w:rFonts w:ascii="Calibri" w:hAnsi="Calibri" w:cs="Calibri"/>
          <w:b/>
          <w:bCs/>
          <w:i/>
          <w:iCs/>
        </w:rPr>
        <w:t>Bridges:</w:t>
      </w:r>
      <w:r w:rsidRPr="001D41E8">
        <w:rPr>
          <w:rFonts w:ascii="Calibri" w:hAnsi="Calibri" w:cs="Calibri"/>
          <w:b/>
          <w:bCs/>
          <w:i/>
          <w:iCs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Fourteen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potential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bridge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locations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are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identified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in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study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area.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Some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are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new</w:t>
      </w:r>
      <w:r w:rsidRPr="001D41E8">
        <w:rPr>
          <w:rFonts w:ascii="Calibri" w:hAnsi="Calibri" w:cs="Calibri"/>
          <w:spacing w:val="48"/>
          <w:w w:val="99"/>
        </w:rPr>
        <w:t xml:space="preserve"> </w:t>
      </w:r>
      <w:r w:rsidRPr="001D41E8">
        <w:rPr>
          <w:rFonts w:ascii="Calibri" w:hAnsi="Calibri" w:cs="Calibri"/>
        </w:rPr>
        <w:t>structures,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while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others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are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adjacent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or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replacements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existing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bridges.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extent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that</w:t>
      </w:r>
      <w:r w:rsidRPr="001D41E8">
        <w:rPr>
          <w:rFonts w:ascii="Calibri" w:hAnsi="Calibri" w:cs="Calibri"/>
          <w:spacing w:val="39"/>
          <w:w w:val="99"/>
        </w:rPr>
        <w:t xml:space="preserve"> </w:t>
      </w:r>
      <w:r w:rsidRPr="001D41E8">
        <w:rPr>
          <w:rFonts w:ascii="Calibri" w:hAnsi="Calibri" w:cs="Calibri"/>
        </w:rPr>
        <w:t>trail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alignment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options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utilize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bridges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to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switch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between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Alternative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Alternative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B</w:t>
      </w:r>
      <w:r w:rsidRPr="001D41E8">
        <w:rPr>
          <w:rFonts w:ascii="Calibri" w:hAnsi="Calibri" w:cs="Calibri"/>
          <w:spacing w:val="37"/>
          <w:w w:val="99"/>
        </w:rPr>
        <w:t xml:space="preserve"> </w:t>
      </w:r>
      <w:r w:rsidRPr="001D41E8">
        <w:rPr>
          <w:rFonts w:ascii="Calibri" w:hAnsi="Calibri" w:cs="Calibri"/>
        </w:rPr>
        <w:t>segments,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new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bridge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abutments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could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result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in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impacts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wetlands,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riparian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habitat,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or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stream</w:t>
      </w:r>
      <w:r w:rsidRPr="001D41E8">
        <w:rPr>
          <w:rFonts w:ascii="Calibri" w:hAnsi="Calibri" w:cs="Calibri"/>
          <w:spacing w:val="47"/>
          <w:w w:val="99"/>
        </w:rPr>
        <w:t xml:space="preserve"> </w:t>
      </w:r>
      <w:r w:rsidRPr="001D41E8">
        <w:rPr>
          <w:rFonts w:ascii="Calibri" w:hAnsi="Calibri" w:cs="Calibri"/>
        </w:rPr>
        <w:t>function.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However,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location,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extent,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significance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these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impacts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is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not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known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at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this</w:t>
      </w:r>
      <w:r w:rsidRPr="001D41E8">
        <w:rPr>
          <w:rFonts w:ascii="Calibri" w:hAnsi="Calibri" w:cs="Calibri"/>
          <w:spacing w:val="22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time,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since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exact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location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span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length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new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bridges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has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not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been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determined.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19"/>
        <w:outlineLvl w:val="0"/>
        <w:rPr>
          <w:rFonts w:ascii="Calibri" w:hAnsi="Calibri" w:cs="Calibri"/>
        </w:rPr>
      </w:pPr>
      <w:r w:rsidRPr="001D41E8">
        <w:rPr>
          <w:rFonts w:ascii="Calibri" w:hAnsi="Calibri" w:cs="Calibri"/>
          <w:b/>
          <w:bCs/>
          <w:spacing w:val="-1"/>
        </w:rPr>
        <w:t>Potential</w:t>
      </w:r>
      <w:r w:rsidRPr="001D41E8">
        <w:rPr>
          <w:rFonts w:ascii="Calibri" w:hAnsi="Calibri" w:cs="Calibri"/>
          <w:b/>
          <w:bCs/>
          <w:spacing w:val="-8"/>
        </w:rPr>
        <w:t xml:space="preserve"> </w:t>
      </w:r>
      <w:r w:rsidRPr="001D41E8">
        <w:rPr>
          <w:rFonts w:ascii="Calibri" w:hAnsi="Calibri" w:cs="Calibri"/>
          <w:b/>
          <w:bCs/>
        </w:rPr>
        <w:t>Design</w:t>
      </w:r>
      <w:r w:rsidRPr="001D41E8">
        <w:rPr>
          <w:rFonts w:ascii="Calibri" w:hAnsi="Calibri" w:cs="Calibri"/>
          <w:b/>
          <w:bCs/>
          <w:spacing w:val="-8"/>
        </w:rPr>
        <w:t xml:space="preserve"> </w:t>
      </w:r>
      <w:r w:rsidRPr="001D41E8">
        <w:rPr>
          <w:rFonts w:ascii="Calibri" w:hAnsi="Calibri" w:cs="Calibri"/>
          <w:b/>
          <w:bCs/>
        </w:rPr>
        <w:t>Measures</w:t>
      </w:r>
      <w:r w:rsidRPr="001D41E8">
        <w:rPr>
          <w:rFonts w:ascii="Calibri" w:hAnsi="Calibri" w:cs="Calibri"/>
          <w:b/>
          <w:bCs/>
          <w:spacing w:val="-7"/>
        </w:rPr>
        <w:t xml:space="preserve"> </w:t>
      </w:r>
      <w:r w:rsidRPr="001D41E8">
        <w:rPr>
          <w:rFonts w:ascii="Calibri" w:hAnsi="Calibri" w:cs="Calibri"/>
          <w:b/>
          <w:bCs/>
        </w:rPr>
        <w:t>to</w:t>
      </w:r>
      <w:r w:rsidRPr="001D41E8">
        <w:rPr>
          <w:rFonts w:ascii="Calibri" w:hAnsi="Calibri" w:cs="Calibri"/>
          <w:b/>
          <w:bCs/>
          <w:spacing w:val="-9"/>
        </w:rPr>
        <w:t xml:space="preserve"> </w:t>
      </w:r>
      <w:r w:rsidRPr="001D41E8">
        <w:rPr>
          <w:rFonts w:ascii="Calibri" w:hAnsi="Calibri" w:cs="Calibri"/>
          <w:b/>
          <w:bCs/>
          <w:spacing w:val="-1"/>
        </w:rPr>
        <w:t>Mitigate</w:t>
      </w:r>
      <w:r w:rsidRPr="001D41E8">
        <w:rPr>
          <w:rFonts w:ascii="Calibri" w:hAnsi="Calibri" w:cs="Calibri"/>
          <w:b/>
          <w:bCs/>
          <w:spacing w:val="-8"/>
        </w:rPr>
        <w:t xml:space="preserve"> </w:t>
      </w:r>
      <w:r w:rsidRPr="001D41E8">
        <w:rPr>
          <w:rFonts w:ascii="Calibri" w:hAnsi="Calibri" w:cs="Calibri"/>
          <w:b/>
          <w:bCs/>
        </w:rPr>
        <w:t>Impacts</w:t>
      </w:r>
      <w:r w:rsidRPr="001D41E8">
        <w:rPr>
          <w:rFonts w:ascii="Calibri" w:hAnsi="Calibri" w:cs="Calibri"/>
          <w:b/>
          <w:bCs/>
          <w:spacing w:val="-8"/>
        </w:rPr>
        <w:t xml:space="preserve"> </w:t>
      </w:r>
      <w:r w:rsidRPr="001D41E8">
        <w:rPr>
          <w:rFonts w:ascii="Calibri" w:hAnsi="Calibri" w:cs="Calibri"/>
          <w:b/>
          <w:bCs/>
        </w:rPr>
        <w:t>and</w:t>
      </w:r>
      <w:r w:rsidRPr="001D41E8">
        <w:rPr>
          <w:rFonts w:ascii="Calibri" w:hAnsi="Calibri" w:cs="Calibri"/>
          <w:b/>
          <w:bCs/>
          <w:spacing w:val="-7"/>
        </w:rPr>
        <w:t xml:space="preserve"> </w:t>
      </w:r>
      <w:r w:rsidRPr="001D41E8">
        <w:rPr>
          <w:rFonts w:ascii="Calibri" w:hAnsi="Calibri" w:cs="Calibri"/>
          <w:b/>
          <w:bCs/>
        </w:rPr>
        <w:t>Improve</w:t>
      </w:r>
      <w:r w:rsidRPr="001D41E8">
        <w:rPr>
          <w:rFonts w:ascii="Calibri" w:hAnsi="Calibri" w:cs="Calibri"/>
          <w:b/>
          <w:bCs/>
          <w:spacing w:val="-8"/>
        </w:rPr>
        <w:t xml:space="preserve"> </w:t>
      </w:r>
      <w:r w:rsidRPr="001D41E8">
        <w:rPr>
          <w:rFonts w:ascii="Calibri" w:hAnsi="Calibri" w:cs="Calibri"/>
          <w:b/>
          <w:bCs/>
          <w:spacing w:val="-1"/>
        </w:rPr>
        <w:t>Stream</w:t>
      </w:r>
      <w:r w:rsidRPr="001D41E8">
        <w:rPr>
          <w:rFonts w:ascii="Calibri" w:hAnsi="Calibri" w:cs="Calibri"/>
          <w:b/>
          <w:bCs/>
          <w:spacing w:val="-7"/>
        </w:rPr>
        <w:t xml:space="preserve"> </w:t>
      </w:r>
      <w:r w:rsidRPr="001D41E8">
        <w:rPr>
          <w:rFonts w:ascii="Calibri" w:hAnsi="Calibri" w:cs="Calibri"/>
          <w:b/>
          <w:bCs/>
          <w:spacing w:val="-1"/>
        </w:rPr>
        <w:t>Conditions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181" w:after="0" w:line="259" w:lineRule="auto"/>
        <w:ind w:left="119" w:right="644"/>
        <w:rPr>
          <w:rFonts w:ascii="Calibri" w:hAnsi="Calibri" w:cs="Calibri"/>
        </w:rPr>
      </w:pPr>
      <w:r w:rsidRPr="001D41E8">
        <w:rPr>
          <w:rFonts w:ascii="Calibri" w:hAnsi="Calibri" w:cs="Calibri"/>
          <w:spacing w:val="-1"/>
        </w:rPr>
        <w:t>In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some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locations,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trail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bridge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implementation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has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potential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reduce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existing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impacts</w:t>
      </w:r>
      <w:r w:rsidRPr="001D41E8">
        <w:rPr>
          <w:rFonts w:ascii="Calibri" w:hAnsi="Calibri" w:cs="Calibri"/>
          <w:spacing w:val="59"/>
          <w:w w:val="99"/>
        </w:rPr>
        <w:t xml:space="preserve"> </w:t>
      </w:r>
      <w:r w:rsidRPr="001D41E8">
        <w:rPr>
          <w:rFonts w:ascii="Calibri" w:hAnsi="Calibri" w:cs="Calibri"/>
        </w:rPr>
        <w:t>or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potentially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improve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stream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habitat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conditions.</w:t>
      </w:r>
      <w:r w:rsidRPr="001D41E8">
        <w:rPr>
          <w:rFonts w:ascii="Calibri" w:hAnsi="Calibri" w:cs="Calibri"/>
          <w:spacing w:val="35"/>
        </w:rPr>
        <w:t xml:space="preserve"> </w:t>
      </w:r>
      <w:r w:rsidRPr="001D41E8">
        <w:rPr>
          <w:rFonts w:ascii="Calibri" w:hAnsi="Calibri" w:cs="Calibri"/>
          <w:spacing w:val="-1"/>
        </w:rPr>
        <w:t>These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  <w:spacing w:val="-1"/>
        </w:rPr>
        <w:t>opportunities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include:</w:t>
      </w:r>
    </w:p>
    <w:p w:rsidR="001D41E8" w:rsidRPr="001D41E8" w:rsidRDefault="001D41E8" w:rsidP="001D41E8">
      <w:pPr>
        <w:numPr>
          <w:ilvl w:val="0"/>
          <w:numId w:val="1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885"/>
        <w:rPr>
          <w:rFonts w:ascii="Calibri" w:hAnsi="Calibri" w:cs="Calibri"/>
        </w:rPr>
      </w:pPr>
      <w:r w:rsidRPr="001D41E8">
        <w:rPr>
          <w:rFonts w:ascii="Calibri" w:hAnsi="Calibri" w:cs="Calibri"/>
        </w:rPr>
        <w:t>Avoid</w:t>
      </w:r>
      <w:r w:rsidRPr="001D41E8">
        <w:rPr>
          <w:rFonts w:ascii="Calibri" w:hAnsi="Calibri" w:cs="Calibri"/>
          <w:spacing w:val="-10"/>
        </w:rPr>
        <w:t xml:space="preserve"> </w:t>
      </w:r>
      <w:r w:rsidRPr="001D41E8">
        <w:rPr>
          <w:rFonts w:ascii="Calibri" w:hAnsi="Calibri" w:cs="Calibri"/>
        </w:rPr>
        <w:t>removal</w:t>
      </w:r>
      <w:r w:rsidRPr="001D41E8">
        <w:rPr>
          <w:rFonts w:ascii="Calibri" w:hAnsi="Calibri" w:cs="Calibri"/>
          <w:spacing w:val="-10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riparian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vegetation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whenever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possible</w:t>
      </w:r>
    </w:p>
    <w:p w:rsidR="001D41E8" w:rsidRPr="001D41E8" w:rsidRDefault="001D41E8" w:rsidP="001D41E8">
      <w:pPr>
        <w:numPr>
          <w:ilvl w:val="0"/>
          <w:numId w:val="1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21" w:after="0" w:line="258" w:lineRule="auto"/>
        <w:ind w:left="885" w:right="772"/>
        <w:rPr>
          <w:rFonts w:ascii="Calibri" w:hAnsi="Calibri" w:cs="Calibri"/>
        </w:rPr>
      </w:pPr>
      <w:r w:rsidRPr="001D41E8">
        <w:rPr>
          <w:rFonts w:ascii="Calibri" w:hAnsi="Calibri" w:cs="Calibri"/>
        </w:rPr>
        <w:t>Incorporate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  <w:spacing w:val="-1"/>
        </w:rPr>
        <w:t>riparian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upland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vegetation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as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appropriate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  <w:spacing w:val="-1"/>
        </w:rPr>
        <w:t>into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stabilization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design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34"/>
          <w:w w:val="99"/>
        </w:rPr>
        <w:t xml:space="preserve"> </w:t>
      </w:r>
      <w:r w:rsidRPr="001D41E8">
        <w:rPr>
          <w:rFonts w:ascii="Calibri" w:hAnsi="Calibri" w:cs="Calibri"/>
        </w:rPr>
        <w:t>support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increase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habitat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hydrologic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balance</w:t>
      </w:r>
    </w:p>
    <w:p w:rsidR="001D41E8" w:rsidRPr="001D41E8" w:rsidRDefault="001D41E8" w:rsidP="001D41E8">
      <w:pPr>
        <w:numPr>
          <w:ilvl w:val="0"/>
          <w:numId w:val="1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after="0" w:line="258" w:lineRule="auto"/>
        <w:ind w:left="885" w:right="658"/>
        <w:rPr>
          <w:rFonts w:ascii="Calibri" w:hAnsi="Calibri" w:cs="Calibri"/>
        </w:rPr>
      </w:pPr>
      <w:r w:rsidRPr="001D41E8">
        <w:rPr>
          <w:rFonts w:ascii="Calibri" w:hAnsi="Calibri" w:cs="Calibri"/>
        </w:rPr>
        <w:t>Design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bridges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with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maximum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feasible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width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minimize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floodplain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constriction</w:t>
      </w:r>
      <w:r w:rsidRPr="001D41E8">
        <w:rPr>
          <w:rFonts w:ascii="Calibri" w:hAnsi="Calibri" w:cs="Calibri"/>
          <w:spacing w:val="35"/>
          <w:w w:val="99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promote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channel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migration,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hydrological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balance,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riparian</w:t>
      </w:r>
      <w:r w:rsidRPr="001D41E8">
        <w:rPr>
          <w:rFonts w:ascii="Calibri" w:hAnsi="Calibri" w:cs="Calibri"/>
          <w:spacing w:val="-10"/>
        </w:rPr>
        <w:t xml:space="preserve"> </w:t>
      </w:r>
      <w:r w:rsidRPr="001D41E8">
        <w:rPr>
          <w:rFonts w:ascii="Calibri" w:hAnsi="Calibri" w:cs="Calibri"/>
          <w:spacing w:val="-1"/>
        </w:rPr>
        <w:t>habitat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succession</w:t>
      </w:r>
    </w:p>
    <w:p w:rsidR="001D41E8" w:rsidRPr="001D41E8" w:rsidRDefault="001D41E8" w:rsidP="001D41E8">
      <w:pPr>
        <w:numPr>
          <w:ilvl w:val="0"/>
          <w:numId w:val="1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after="0" w:line="259" w:lineRule="auto"/>
        <w:ind w:left="885" w:right="644"/>
        <w:rPr>
          <w:rFonts w:ascii="Calibri" w:hAnsi="Calibri" w:cs="Calibri"/>
        </w:rPr>
      </w:pPr>
      <w:r w:rsidRPr="001D41E8">
        <w:rPr>
          <w:rFonts w:ascii="Calibri" w:hAnsi="Calibri" w:cs="Calibri"/>
        </w:rPr>
        <w:t>Replace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existing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narrow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bridges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with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wider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structures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withstand</w:t>
      </w:r>
      <w:r w:rsidRPr="001D41E8">
        <w:rPr>
          <w:rFonts w:ascii="Calibri" w:hAnsi="Calibri" w:cs="Calibri"/>
          <w:spacing w:val="-7"/>
        </w:rPr>
        <w:t xml:space="preserve"> </w:t>
      </w:r>
      <w:proofErr w:type="spellStart"/>
      <w:r w:rsidRPr="001D41E8">
        <w:rPr>
          <w:rFonts w:ascii="Calibri" w:hAnsi="Calibri" w:cs="Calibri"/>
          <w:spacing w:val="-1"/>
        </w:rPr>
        <w:t>bankfull</w:t>
      </w:r>
      <w:proofErr w:type="spellEnd"/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flows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31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minimize</w:t>
      </w:r>
      <w:r w:rsidRPr="001D41E8">
        <w:rPr>
          <w:rFonts w:ascii="Calibri" w:hAnsi="Calibri" w:cs="Calibri"/>
          <w:spacing w:val="-10"/>
        </w:rPr>
        <w:t xml:space="preserve"> </w:t>
      </w:r>
      <w:r w:rsidRPr="001D41E8">
        <w:rPr>
          <w:rFonts w:ascii="Calibri" w:hAnsi="Calibri" w:cs="Calibri"/>
        </w:rPr>
        <w:t>flow</w:t>
      </w:r>
      <w:r w:rsidRPr="001D41E8">
        <w:rPr>
          <w:rFonts w:ascii="Calibri" w:hAnsi="Calibri" w:cs="Calibri"/>
          <w:spacing w:val="-12"/>
        </w:rPr>
        <w:t xml:space="preserve"> </w:t>
      </w:r>
      <w:r w:rsidRPr="001D41E8">
        <w:rPr>
          <w:rFonts w:ascii="Calibri" w:hAnsi="Calibri" w:cs="Calibri"/>
        </w:rPr>
        <w:t>deflection</w:t>
      </w:r>
    </w:p>
    <w:p w:rsidR="001D41E8" w:rsidRPr="001D41E8" w:rsidRDefault="001D41E8" w:rsidP="001D41E8">
      <w:pPr>
        <w:numPr>
          <w:ilvl w:val="0"/>
          <w:numId w:val="1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after="0" w:line="258" w:lineRule="auto"/>
        <w:ind w:left="885" w:right="658"/>
        <w:rPr>
          <w:rFonts w:ascii="Calibri" w:hAnsi="Calibri" w:cs="Calibri"/>
        </w:rPr>
      </w:pPr>
      <w:r w:rsidRPr="001D41E8">
        <w:rPr>
          <w:rFonts w:ascii="Calibri" w:hAnsi="Calibri" w:cs="Calibri"/>
        </w:rPr>
        <w:t>Avoid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minimize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the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use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of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impermeable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materials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along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river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bank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support</w:t>
      </w:r>
      <w:r w:rsidRPr="001D41E8">
        <w:rPr>
          <w:rFonts w:ascii="Calibri" w:hAnsi="Calibri" w:cs="Calibri"/>
          <w:spacing w:val="29"/>
          <w:w w:val="99"/>
        </w:rPr>
        <w:t xml:space="preserve"> </w:t>
      </w:r>
      <w:r w:rsidRPr="001D41E8">
        <w:rPr>
          <w:rFonts w:ascii="Calibri" w:hAnsi="Calibri" w:cs="Calibri"/>
        </w:rPr>
        <w:t>hydrological</w:t>
      </w:r>
      <w:r w:rsidRPr="001D41E8">
        <w:rPr>
          <w:rFonts w:ascii="Calibri" w:hAnsi="Calibri" w:cs="Calibri"/>
          <w:spacing w:val="-17"/>
        </w:rPr>
        <w:t xml:space="preserve"> </w:t>
      </w:r>
      <w:r w:rsidRPr="001D41E8">
        <w:rPr>
          <w:rFonts w:ascii="Calibri" w:hAnsi="Calibri" w:cs="Calibri"/>
          <w:spacing w:val="-1"/>
        </w:rPr>
        <w:t>balance</w:t>
      </w:r>
    </w:p>
    <w:p w:rsidR="001D41E8" w:rsidRPr="001D41E8" w:rsidRDefault="001D41E8" w:rsidP="001D41E8">
      <w:pPr>
        <w:numPr>
          <w:ilvl w:val="0"/>
          <w:numId w:val="1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85"/>
        <w:rPr>
          <w:rFonts w:ascii="Calibri" w:hAnsi="Calibri" w:cs="Calibri"/>
        </w:rPr>
      </w:pPr>
      <w:r w:rsidRPr="001D41E8">
        <w:rPr>
          <w:rFonts w:ascii="Calibri" w:hAnsi="Calibri" w:cs="Calibri"/>
        </w:rPr>
        <w:t>Design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piers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bridges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so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that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flow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deflection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from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pilings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structures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is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  <w:spacing w:val="-1"/>
        </w:rPr>
        <w:t>minimized.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181" w:after="0" w:line="258" w:lineRule="auto"/>
        <w:ind w:left="119" w:right="544"/>
        <w:rPr>
          <w:rFonts w:ascii="Calibri" w:hAnsi="Calibri" w:cs="Calibri"/>
        </w:rPr>
      </w:pPr>
      <w:r w:rsidRPr="001D41E8">
        <w:rPr>
          <w:rFonts w:ascii="Calibri" w:hAnsi="Calibri" w:cs="Calibri"/>
          <w:spacing w:val="-1"/>
        </w:rPr>
        <w:t>In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addition,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there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is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potential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to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for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  <w:spacing w:val="-1"/>
        </w:rPr>
        <w:t>breaching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railroad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grade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or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other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confining</w:t>
      </w:r>
      <w:r w:rsidRPr="001D41E8">
        <w:rPr>
          <w:rFonts w:ascii="Calibri" w:hAnsi="Calibri" w:cs="Calibri"/>
          <w:spacing w:val="-4"/>
        </w:rPr>
        <w:t xml:space="preserve"> </w:t>
      </w:r>
      <w:r w:rsidRPr="001D41E8">
        <w:rPr>
          <w:rFonts w:ascii="Calibri" w:hAnsi="Calibri" w:cs="Calibri"/>
        </w:rPr>
        <w:t>structures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at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key</w:t>
      </w:r>
      <w:r w:rsidRPr="001D41E8">
        <w:rPr>
          <w:rFonts w:ascii="Calibri" w:hAnsi="Calibri" w:cs="Calibri"/>
          <w:spacing w:val="28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locations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(such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as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Red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Wind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Point),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thus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re‐establishing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floodplain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  <w:spacing w:val="-1"/>
        </w:rPr>
        <w:t>connectivity,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increasing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47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potential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for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channel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migration,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improving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hydrologic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balance,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enhancing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aquatic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27"/>
          <w:w w:val="99"/>
        </w:rPr>
        <w:t xml:space="preserve"> </w:t>
      </w:r>
      <w:r w:rsidRPr="001D41E8">
        <w:rPr>
          <w:rFonts w:ascii="Calibri" w:hAnsi="Calibri" w:cs="Calibri"/>
        </w:rPr>
        <w:t>riparian</w:t>
      </w:r>
      <w:r w:rsidRPr="001D41E8">
        <w:rPr>
          <w:rFonts w:ascii="Calibri" w:hAnsi="Calibri" w:cs="Calibri"/>
          <w:spacing w:val="-11"/>
        </w:rPr>
        <w:t xml:space="preserve"> </w:t>
      </w:r>
      <w:r w:rsidRPr="001D41E8">
        <w:rPr>
          <w:rFonts w:ascii="Calibri" w:hAnsi="Calibri" w:cs="Calibri"/>
        </w:rPr>
        <w:t>habitat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(Roaring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Fork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Conservancy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  <w:spacing w:val="-1"/>
        </w:rPr>
        <w:t>2016).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outlineLvl w:val="0"/>
        <w:rPr>
          <w:rFonts w:ascii="Calibri" w:hAnsi="Calibri" w:cs="Calibri"/>
        </w:rPr>
      </w:pPr>
      <w:r w:rsidRPr="001D41E8">
        <w:rPr>
          <w:rFonts w:ascii="Calibri" w:hAnsi="Calibri" w:cs="Calibri"/>
          <w:b/>
          <w:bCs/>
        </w:rPr>
        <w:t>References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181" w:after="0" w:line="258" w:lineRule="auto"/>
        <w:ind w:left="364" w:right="544" w:hanging="245"/>
        <w:rPr>
          <w:rFonts w:ascii="Calibri" w:hAnsi="Calibri" w:cs="Calibri"/>
        </w:rPr>
      </w:pPr>
      <w:r w:rsidRPr="001D41E8">
        <w:rPr>
          <w:rFonts w:ascii="Calibri" w:hAnsi="Calibri" w:cs="Calibri"/>
        </w:rPr>
        <w:t>Roaring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Fork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Conservancy.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2016.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Crystal</w:t>
      </w:r>
      <w:r w:rsidRPr="001D41E8">
        <w:rPr>
          <w:rFonts w:ascii="Calibri" w:hAnsi="Calibri" w:cs="Calibri"/>
          <w:spacing w:val="-8"/>
        </w:rPr>
        <w:t xml:space="preserve"> </w:t>
      </w:r>
      <w:r w:rsidRPr="001D41E8">
        <w:rPr>
          <w:rFonts w:ascii="Calibri" w:hAnsi="Calibri" w:cs="Calibri"/>
        </w:rPr>
        <w:t>River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Management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Plan.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Available</w:t>
      </w:r>
      <w:r w:rsidRPr="001D41E8">
        <w:rPr>
          <w:rFonts w:ascii="Calibri" w:hAnsi="Calibri" w:cs="Calibri"/>
          <w:spacing w:val="-9"/>
        </w:rPr>
        <w:t xml:space="preserve"> </w:t>
      </w:r>
      <w:r w:rsidRPr="001D41E8">
        <w:rPr>
          <w:rFonts w:ascii="Calibri" w:hAnsi="Calibri" w:cs="Calibri"/>
        </w:rPr>
        <w:t>at:</w:t>
      </w:r>
      <w:hyperlink r:id="rId6" w:history="1">
        <w:r w:rsidRPr="001D41E8">
          <w:rPr>
            <w:rFonts w:ascii="Calibri" w:hAnsi="Calibri" w:cs="Calibri"/>
            <w:spacing w:val="27"/>
            <w:w w:val="99"/>
          </w:rPr>
          <w:t xml:space="preserve"> </w:t>
        </w:r>
        <w:r w:rsidRPr="001D41E8">
          <w:rPr>
            <w:rFonts w:ascii="Calibri" w:hAnsi="Calibri" w:cs="Calibri"/>
          </w:rPr>
          <w:t>http://www.roaringfork.org/media/1352/crmp_noappendix_bleeds.pdf.</w:t>
        </w:r>
      </w:hyperlink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19"/>
          <w:szCs w:val="19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58" w:lineRule="auto"/>
        <w:ind w:left="364" w:right="544" w:hanging="245"/>
        <w:rPr>
          <w:rFonts w:ascii="Calibri" w:hAnsi="Calibri" w:cs="Calibri"/>
        </w:rPr>
      </w:pPr>
      <w:r w:rsidRPr="001D41E8">
        <w:rPr>
          <w:rFonts w:ascii="Calibri" w:hAnsi="Calibri" w:cs="Calibri"/>
        </w:rPr>
        <w:t>Beardsley,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M.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and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B.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  <w:spacing w:val="-1"/>
        </w:rPr>
        <w:t>Johnson.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A</w:t>
      </w:r>
      <w:r w:rsidRPr="001D41E8">
        <w:rPr>
          <w:rFonts w:ascii="Calibri" w:hAnsi="Calibri" w:cs="Calibri"/>
          <w:spacing w:val="-6"/>
        </w:rPr>
        <w:t xml:space="preserve"> </w:t>
      </w:r>
      <w:proofErr w:type="spellStart"/>
      <w:r w:rsidRPr="001D41E8">
        <w:rPr>
          <w:rFonts w:ascii="Calibri" w:hAnsi="Calibri" w:cs="Calibri"/>
          <w:spacing w:val="-1"/>
        </w:rPr>
        <w:t>FACStream</w:t>
      </w:r>
      <w:proofErr w:type="spellEnd"/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Primer: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An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Overview</w:t>
      </w:r>
      <w:r w:rsidRPr="001D41E8">
        <w:rPr>
          <w:rFonts w:ascii="Calibri" w:hAnsi="Calibri" w:cs="Calibri"/>
          <w:spacing w:val="-5"/>
        </w:rPr>
        <w:t xml:space="preserve"> </w:t>
      </w:r>
      <w:r w:rsidRPr="001D41E8">
        <w:rPr>
          <w:rFonts w:ascii="Calibri" w:hAnsi="Calibri" w:cs="Calibri"/>
        </w:rPr>
        <w:t>for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the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Colorado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Stream</w:t>
      </w:r>
      <w:r w:rsidRPr="001D41E8">
        <w:rPr>
          <w:rFonts w:ascii="Calibri" w:hAnsi="Calibri" w:cs="Calibri"/>
          <w:spacing w:val="37"/>
          <w:w w:val="99"/>
        </w:rPr>
        <w:t xml:space="preserve"> </w:t>
      </w:r>
      <w:r w:rsidRPr="001D41E8">
        <w:rPr>
          <w:rFonts w:ascii="Calibri" w:hAnsi="Calibri" w:cs="Calibri"/>
        </w:rPr>
        <w:t>Mitigation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Study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Team.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  <w:spacing w:val="-1"/>
        </w:rPr>
        <w:t>Appendix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D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in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Roaring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Fork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Conservancy.</w:t>
      </w:r>
      <w:r w:rsidRPr="001D41E8">
        <w:rPr>
          <w:rFonts w:ascii="Calibri" w:hAnsi="Calibri" w:cs="Calibri"/>
          <w:spacing w:val="-6"/>
        </w:rPr>
        <w:t xml:space="preserve"> </w:t>
      </w:r>
      <w:r w:rsidRPr="001D41E8">
        <w:rPr>
          <w:rFonts w:ascii="Calibri" w:hAnsi="Calibri" w:cs="Calibri"/>
        </w:rPr>
        <w:t>2016.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Crystal</w:t>
      </w:r>
      <w:r w:rsidRPr="001D41E8">
        <w:rPr>
          <w:rFonts w:ascii="Calibri" w:hAnsi="Calibri" w:cs="Calibri"/>
          <w:spacing w:val="-7"/>
        </w:rPr>
        <w:t xml:space="preserve"> </w:t>
      </w:r>
      <w:r w:rsidRPr="001D41E8">
        <w:rPr>
          <w:rFonts w:ascii="Calibri" w:hAnsi="Calibri" w:cs="Calibri"/>
        </w:rPr>
        <w:t>River</w:t>
      </w:r>
      <w:r w:rsidRPr="001D41E8">
        <w:rPr>
          <w:rFonts w:ascii="Calibri" w:hAnsi="Calibri" w:cs="Calibri"/>
          <w:spacing w:val="29"/>
          <w:w w:val="99"/>
        </w:rPr>
        <w:t xml:space="preserve"> </w:t>
      </w:r>
      <w:r w:rsidRPr="001D41E8">
        <w:rPr>
          <w:rFonts w:ascii="Calibri" w:hAnsi="Calibri" w:cs="Calibri"/>
          <w:spacing w:val="-1"/>
        </w:rPr>
        <w:t>Management</w:t>
      </w:r>
      <w:r w:rsidRPr="001D41E8">
        <w:rPr>
          <w:rFonts w:ascii="Calibri" w:hAnsi="Calibri" w:cs="Calibri"/>
          <w:spacing w:val="-19"/>
        </w:rPr>
        <w:t xml:space="preserve"> </w:t>
      </w:r>
      <w:r w:rsidRPr="001D41E8">
        <w:rPr>
          <w:rFonts w:ascii="Calibri" w:hAnsi="Calibri" w:cs="Calibri"/>
        </w:rPr>
        <w:t>Plan.</w:t>
      </w:r>
      <w:r w:rsidRPr="001D41E8">
        <w:rPr>
          <w:rFonts w:ascii="Calibri" w:hAnsi="Calibri" w:cs="Calibri"/>
          <w:spacing w:val="-20"/>
        </w:rPr>
        <w:t xml:space="preserve"> </w:t>
      </w:r>
      <w:r w:rsidRPr="001D41E8">
        <w:rPr>
          <w:rFonts w:ascii="Calibri" w:hAnsi="Calibri" w:cs="Calibri"/>
        </w:rPr>
        <w:t>Available</w:t>
      </w:r>
      <w:r w:rsidRPr="001D41E8">
        <w:rPr>
          <w:rFonts w:ascii="Calibri" w:hAnsi="Calibri" w:cs="Calibri"/>
          <w:spacing w:val="-20"/>
        </w:rPr>
        <w:t xml:space="preserve"> </w:t>
      </w:r>
      <w:r w:rsidRPr="001D41E8">
        <w:rPr>
          <w:rFonts w:ascii="Calibri" w:hAnsi="Calibri" w:cs="Calibri"/>
        </w:rPr>
        <w:t>at:</w:t>
      </w:r>
      <w:r w:rsidRPr="001D41E8">
        <w:rPr>
          <w:rFonts w:ascii="Calibri" w:hAnsi="Calibri" w:cs="Calibri"/>
          <w:spacing w:val="-19"/>
        </w:rPr>
        <w:t xml:space="preserve"> </w:t>
      </w:r>
      <w:hyperlink r:id="rId7" w:history="1">
        <w:r w:rsidRPr="001D41E8">
          <w:rPr>
            <w:rFonts w:ascii="Calibri" w:hAnsi="Calibri" w:cs="Calibri"/>
            <w:spacing w:val="-1"/>
          </w:rPr>
          <w:t>http://www.roaringfork.org/media/1324/appendix</w:t>
        </w:r>
      </w:hyperlink>
      <w:r w:rsidRPr="001D41E8">
        <w:rPr>
          <w:rFonts w:ascii="Calibri" w:hAnsi="Calibri" w:cs="Calibri"/>
          <w:spacing w:val="-1"/>
        </w:rPr>
        <w:t>‐</w:t>
      </w:r>
      <w:r w:rsidRPr="001D41E8">
        <w:rPr>
          <w:rFonts w:ascii="Calibri" w:hAnsi="Calibri" w:cs="Calibri"/>
          <w:spacing w:val="103"/>
          <w:w w:val="99"/>
        </w:rPr>
        <w:t xml:space="preserve"> </w:t>
      </w:r>
      <w:r w:rsidRPr="001D41E8">
        <w:rPr>
          <w:rFonts w:ascii="Calibri" w:hAnsi="Calibri" w:cs="Calibri"/>
        </w:rPr>
        <w:t>d_facstream‐results‐for‐the‐crystal‐river.pdf.</w:t>
      </w:r>
    </w:p>
    <w:p w:rsidR="00993F1C" w:rsidRDefault="00993F1C"/>
    <w:sectPr w:rsidR="00993F1C" w:rsidSect="0092366B">
      <w:type w:val="continuous"/>
      <w:pgSz w:w="12240" w:h="15840"/>
      <w:pgMar w:top="0" w:right="1720" w:bottom="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1">
    <w:nsid w:val="00000404"/>
    <w:multiLevelType w:val="multilevel"/>
    <w:tmpl w:val="00000887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2">
    <w:nsid w:val="00000405"/>
    <w:multiLevelType w:val="multilevel"/>
    <w:tmpl w:val="00000888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3">
    <w:nsid w:val="00000406"/>
    <w:multiLevelType w:val="multilevel"/>
    <w:tmpl w:val="00000889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1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4">
    <w:nsid w:val="00000407"/>
    <w:multiLevelType w:val="multilevel"/>
    <w:tmpl w:val="0000088A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5">
    <w:nsid w:val="00000408"/>
    <w:multiLevelType w:val="multilevel"/>
    <w:tmpl w:val="0000088B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6">
    <w:nsid w:val="00000409"/>
    <w:multiLevelType w:val="multilevel"/>
    <w:tmpl w:val="0000088C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7">
    <w:nsid w:val="0000040A"/>
    <w:multiLevelType w:val="multilevel"/>
    <w:tmpl w:val="0000088D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8">
    <w:nsid w:val="0000040B"/>
    <w:multiLevelType w:val="multilevel"/>
    <w:tmpl w:val="0000088E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9">
    <w:nsid w:val="0000040C"/>
    <w:multiLevelType w:val="multilevel"/>
    <w:tmpl w:val="0000088F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0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10">
    <w:nsid w:val="0000040D"/>
    <w:multiLevelType w:val="multilevel"/>
    <w:tmpl w:val="00000890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11">
    <w:nsid w:val="0000040E"/>
    <w:multiLevelType w:val="multilevel"/>
    <w:tmpl w:val="00000891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12">
    <w:nsid w:val="0000040F"/>
    <w:multiLevelType w:val="multilevel"/>
    <w:tmpl w:val="00000892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13">
    <w:nsid w:val="00000410"/>
    <w:multiLevelType w:val="multilevel"/>
    <w:tmpl w:val="00000893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14">
    <w:nsid w:val="00000411"/>
    <w:multiLevelType w:val="multilevel"/>
    <w:tmpl w:val="00000894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15">
    <w:nsid w:val="00000412"/>
    <w:multiLevelType w:val="multilevel"/>
    <w:tmpl w:val="00000895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16">
    <w:nsid w:val="00000413"/>
    <w:multiLevelType w:val="multilevel"/>
    <w:tmpl w:val="00000896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17">
    <w:nsid w:val="00000414"/>
    <w:multiLevelType w:val="multilevel"/>
    <w:tmpl w:val="00000897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18">
    <w:nsid w:val="00000415"/>
    <w:multiLevelType w:val="multilevel"/>
    <w:tmpl w:val="00000898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19">
    <w:nsid w:val="00000416"/>
    <w:multiLevelType w:val="multilevel"/>
    <w:tmpl w:val="00000899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1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20">
    <w:nsid w:val="00000417"/>
    <w:multiLevelType w:val="multilevel"/>
    <w:tmpl w:val="0000089A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21">
    <w:nsid w:val="00000418"/>
    <w:multiLevelType w:val="multilevel"/>
    <w:tmpl w:val="0000089B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22">
    <w:nsid w:val="00000419"/>
    <w:multiLevelType w:val="multilevel"/>
    <w:tmpl w:val="0000089C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23">
    <w:nsid w:val="0000041A"/>
    <w:multiLevelType w:val="multilevel"/>
    <w:tmpl w:val="0000089D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24">
    <w:nsid w:val="0000041B"/>
    <w:multiLevelType w:val="multilevel"/>
    <w:tmpl w:val="0000089E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25">
    <w:nsid w:val="0000041C"/>
    <w:multiLevelType w:val="multilevel"/>
    <w:tmpl w:val="0000089F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26">
    <w:nsid w:val="0000041D"/>
    <w:multiLevelType w:val="multilevel"/>
    <w:tmpl w:val="000008A0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1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27">
    <w:nsid w:val="0000041E"/>
    <w:multiLevelType w:val="multilevel"/>
    <w:tmpl w:val="000008A1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28">
    <w:nsid w:val="0000041F"/>
    <w:multiLevelType w:val="multilevel"/>
    <w:tmpl w:val="000008A2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29">
    <w:nsid w:val="00000420"/>
    <w:multiLevelType w:val="multilevel"/>
    <w:tmpl w:val="000008A3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30">
    <w:nsid w:val="00000421"/>
    <w:multiLevelType w:val="multilevel"/>
    <w:tmpl w:val="000008A4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31">
    <w:nsid w:val="00000422"/>
    <w:multiLevelType w:val="multilevel"/>
    <w:tmpl w:val="000008A5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32">
    <w:nsid w:val="00000423"/>
    <w:multiLevelType w:val="multilevel"/>
    <w:tmpl w:val="000008A6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33">
    <w:nsid w:val="00000424"/>
    <w:multiLevelType w:val="multilevel"/>
    <w:tmpl w:val="000008A7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1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34">
    <w:nsid w:val="00000425"/>
    <w:multiLevelType w:val="multilevel"/>
    <w:tmpl w:val="000008A8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35">
    <w:nsid w:val="00000426"/>
    <w:multiLevelType w:val="multilevel"/>
    <w:tmpl w:val="000008A9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1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36">
    <w:nsid w:val="00000427"/>
    <w:multiLevelType w:val="multilevel"/>
    <w:tmpl w:val="000008AA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37">
    <w:nsid w:val="00000428"/>
    <w:multiLevelType w:val="multilevel"/>
    <w:tmpl w:val="000008AB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38">
    <w:nsid w:val="00000429"/>
    <w:multiLevelType w:val="multilevel"/>
    <w:tmpl w:val="000008AC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39">
    <w:nsid w:val="0000042A"/>
    <w:multiLevelType w:val="multilevel"/>
    <w:tmpl w:val="000008AD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40">
    <w:nsid w:val="0000042B"/>
    <w:multiLevelType w:val="multilevel"/>
    <w:tmpl w:val="000008AE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1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41">
    <w:nsid w:val="0000042C"/>
    <w:multiLevelType w:val="multilevel"/>
    <w:tmpl w:val="000008AF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42">
    <w:nsid w:val="0000042D"/>
    <w:multiLevelType w:val="multilevel"/>
    <w:tmpl w:val="000008B0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43">
    <w:nsid w:val="0000042E"/>
    <w:multiLevelType w:val="multilevel"/>
    <w:tmpl w:val="000008B1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44">
    <w:nsid w:val="0000042F"/>
    <w:multiLevelType w:val="multilevel"/>
    <w:tmpl w:val="000008B2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45">
    <w:nsid w:val="00000430"/>
    <w:multiLevelType w:val="multilevel"/>
    <w:tmpl w:val="000008B3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46">
    <w:nsid w:val="00000431"/>
    <w:multiLevelType w:val="multilevel"/>
    <w:tmpl w:val="000008B4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47">
    <w:nsid w:val="00000432"/>
    <w:multiLevelType w:val="multilevel"/>
    <w:tmpl w:val="000008B5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48">
    <w:nsid w:val="00000433"/>
    <w:multiLevelType w:val="multilevel"/>
    <w:tmpl w:val="000008B6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49">
    <w:nsid w:val="00000434"/>
    <w:multiLevelType w:val="multilevel"/>
    <w:tmpl w:val="000008B7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50">
    <w:nsid w:val="00000435"/>
    <w:multiLevelType w:val="multilevel"/>
    <w:tmpl w:val="000008B8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51">
    <w:nsid w:val="00000436"/>
    <w:multiLevelType w:val="multilevel"/>
    <w:tmpl w:val="000008B9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52">
    <w:nsid w:val="00000437"/>
    <w:multiLevelType w:val="multilevel"/>
    <w:tmpl w:val="000008BA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53">
    <w:nsid w:val="00000438"/>
    <w:multiLevelType w:val="multilevel"/>
    <w:tmpl w:val="000008BB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54">
    <w:nsid w:val="00000439"/>
    <w:multiLevelType w:val="multilevel"/>
    <w:tmpl w:val="000008BC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55">
    <w:nsid w:val="0000043A"/>
    <w:multiLevelType w:val="multilevel"/>
    <w:tmpl w:val="000008BD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56">
    <w:nsid w:val="0000043B"/>
    <w:multiLevelType w:val="multilevel"/>
    <w:tmpl w:val="000008BE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76" w:hanging="360"/>
      </w:pPr>
    </w:lvl>
    <w:lvl w:ilvl="2">
      <w:numFmt w:val="bullet"/>
      <w:lvlText w:val="•"/>
      <w:lvlJc w:val="left"/>
      <w:pPr>
        <w:ind w:left="2512" w:hanging="360"/>
      </w:pPr>
    </w:lvl>
    <w:lvl w:ilvl="3">
      <w:numFmt w:val="bullet"/>
      <w:lvlText w:val="•"/>
      <w:lvlJc w:val="left"/>
      <w:pPr>
        <w:ind w:left="3348" w:hanging="360"/>
      </w:pPr>
    </w:lvl>
    <w:lvl w:ilvl="4">
      <w:numFmt w:val="bullet"/>
      <w:lvlText w:val="•"/>
      <w:lvlJc w:val="left"/>
      <w:pPr>
        <w:ind w:left="4184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856" w:hanging="360"/>
      </w:pPr>
    </w:lvl>
    <w:lvl w:ilvl="7">
      <w:numFmt w:val="bullet"/>
      <w:lvlText w:val="•"/>
      <w:lvlJc w:val="left"/>
      <w:pPr>
        <w:ind w:left="6692" w:hanging="360"/>
      </w:pPr>
    </w:lvl>
    <w:lvl w:ilvl="8">
      <w:numFmt w:val="bullet"/>
      <w:lvlText w:val="•"/>
      <w:lvlJc w:val="left"/>
      <w:pPr>
        <w:ind w:left="7528" w:hanging="360"/>
      </w:pPr>
    </w:lvl>
  </w:abstractNum>
  <w:abstractNum w:abstractNumId="57">
    <w:nsid w:val="0000043C"/>
    <w:multiLevelType w:val="multilevel"/>
    <w:tmpl w:val="000008BF"/>
    <w:lvl w:ilvl="0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75" w:hanging="360"/>
      </w:pPr>
    </w:lvl>
    <w:lvl w:ilvl="2">
      <w:numFmt w:val="bullet"/>
      <w:lvlText w:val="•"/>
      <w:lvlJc w:val="left"/>
      <w:pPr>
        <w:ind w:left="2511" w:hanging="360"/>
      </w:pPr>
    </w:lvl>
    <w:lvl w:ilvl="3">
      <w:numFmt w:val="bullet"/>
      <w:lvlText w:val="•"/>
      <w:lvlJc w:val="left"/>
      <w:pPr>
        <w:ind w:left="3347" w:hanging="360"/>
      </w:pPr>
    </w:lvl>
    <w:lvl w:ilvl="4">
      <w:numFmt w:val="bullet"/>
      <w:lvlText w:val="•"/>
      <w:lvlJc w:val="left"/>
      <w:pPr>
        <w:ind w:left="4183" w:hanging="360"/>
      </w:pPr>
    </w:lvl>
    <w:lvl w:ilvl="5">
      <w:numFmt w:val="bullet"/>
      <w:lvlText w:val="•"/>
      <w:lvlJc w:val="left"/>
      <w:pPr>
        <w:ind w:left="5019" w:hanging="360"/>
      </w:pPr>
    </w:lvl>
    <w:lvl w:ilvl="6">
      <w:numFmt w:val="bullet"/>
      <w:lvlText w:val="•"/>
      <w:lvlJc w:val="left"/>
      <w:pPr>
        <w:ind w:left="5855" w:hanging="360"/>
      </w:pPr>
    </w:lvl>
    <w:lvl w:ilvl="7">
      <w:numFmt w:val="bullet"/>
      <w:lvlText w:val="•"/>
      <w:lvlJc w:val="left"/>
      <w:pPr>
        <w:ind w:left="6691" w:hanging="360"/>
      </w:pPr>
    </w:lvl>
    <w:lvl w:ilvl="8">
      <w:numFmt w:val="bullet"/>
      <w:lvlText w:val="•"/>
      <w:lvlJc w:val="left"/>
      <w:pPr>
        <w:ind w:left="7527" w:hanging="360"/>
      </w:pPr>
    </w:lvl>
  </w:abstractNum>
  <w:abstractNum w:abstractNumId="58">
    <w:nsid w:val="0000043D"/>
    <w:multiLevelType w:val="multilevel"/>
    <w:tmpl w:val="000008C0"/>
    <w:lvl w:ilvl="0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75" w:hanging="360"/>
      </w:pPr>
    </w:lvl>
    <w:lvl w:ilvl="2">
      <w:numFmt w:val="bullet"/>
      <w:lvlText w:val="•"/>
      <w:lvlJc w:val="left"/>
      <w:pPr>
        <w:ind w:left="2511" w:hanging="360"/>
      </w:pPr>
    </w:lvl>
    <w:lvl w:ilvl="3">
      <w:numFmt w:val="bullet"/>
      <w:lvlText w:val="•"/>
      <w:lvlJc w:val="left"/>
      <w:pPr>
        <w:ind w:left="3347" w:hanging="360"/>
      </w:pPr>
    </w:lvl>
    <w:lvl w:ilvl="4">
      <w:numFmt w:val="bullet"/>
      <w:lvlText w:val="•"/>
      <w:lvlJc w:val="left"/>
      <w:pPr>
        <w:ind w:left="4183" w:hanging="360"/>
      </w:pPr>
    </w:lvl>
    <w:lvl w:ilvl="5">
      <w:numFmt w:val="bullet"/>
      <w:lvlText w:val="•"/>
      <w:lvlJc w:val="left"/>
      <w:pPr>
        <w:ind w:left="5019" w:hanging="360"/>
      </w:pPr>
    </w:lvl>
    <w:lvl w:ilvl="6">
      <w:numFmt w:val="bullet"/>
      <w:lvlText w:val="•"/>
      <w:lvlJc w:val="left"/>
      <w:pPr>
        <w:ind w:left="5855" w:hanging="360"/>
      </w:pPr>
    </w:lvl>
    <w:lvl w:ilvl="7">
      <w:numFmt w:val="bullet"/>
      <w:lvlText w:val="•"/>
      <w:lvlJc w:val="left"/>
      <w:pPr>
        <w:ind w:left="6691" w:hanging="360"/>
      </w:pPr>
    </w:lvl>
    <w:lvl w:ilvl="8">
      <w:numFmt w:val="bullet"/>
      <w:lvlText w:val="•"/>
      <w:lvlJc w:val="left"/>
      <w:pPr>
        <w:ind w:left="7527" w:hanging="360"/>
      </w:pPr>
    </w:lvl>
  </w:abstractNum>
  <w:num w:numId="1">
    <w:abstractNumId w:val="58"/>
  </w:num>
  <w:num w:numId="2">
    <w:abstractNumId w:val="57"/>
  </w:num>
  <w:num w:numId="3">
    <w:abstractNumId w:val="56"/>
  </w:num>
  <w:num w:numId="4">
    <w:abstractNumId w:val="55"/>
  </w:num>
  <w:num w:numId="5">
    <w:abstractNumId w:val="54"/>
  </w:num>
  <w:num w:numId="6">
    <w:abstractNumId w:val="53"/>
  </w:num>
  <w:num w:numId="7">
    <w:abstractNumId w:val="52"/>
  </w:num>
  <w:num w:numId="8">
    <w:abstractNumId w:val="51"/>
  </w:num>
  <w:num w:numId="9">
    <w:abstractNumId w:val="50"/>
  </w:num>
  <w:num w:numId="10">
    <w:abstractNumId w:val="49"/>
  </w:num>
  <w:num w:numId="11">
    <w:abstractNumId w:val="48"/>
  </w:num>
  <w:num w:numId="12">
    <w:abstractNumId w:val="47"/>
  </w:num>
  <w:num w:numId="13">
    <w:abstractNumId w:val="46"/>
  </w:num>
  <w:num w:numId="14">
    <w:abstractNumId w:val="45"/>
  </w:num>
  <w:num w:numId="15">
    <w:abstractNumId w:val="44"/>
  </w:num>
  <w:num w:numId="16">
    <w:abstractNumId w:val="43"/>
  </w:num>
  <w:num w:numId="17">
    <w:abstractNumId w:val="42"/>
  </w:num>
  <w:num w:numId="18">
    <w:abstractNumId w:val="41"/>
  </w:num>
  <w:num w:numId="19">
    <w:abstractNumId w:val="40"/>
  </w:num>
  <w:num w:numId="20">
    <w:abstractNumId w:val="39"/>
  </w:num>
  <w:num w:numId="21">
    <w:abstractNumId w:val="38"/>
  </w:num>
  <w:num w:numId="22">
    <w:abstractNumId w:val="37"/>
  </w:num>
  <w:num w:numId="23">
    <w:abstractNumId w:val="36"/>
  </w:num>
  <w:num w:numId="24">
    <w:abstractNumId w:val="35"/>
  </w:num>
  <w:num w:numId="25">
    <w:abstractNumId w:val="34"/>
  </w:num>
  <w:num w:numId="26">
    <w:abstractNumId w:val="33"/>
  </w:num>
  <w:num w:numId="27">
    <w:abstractNumId w:val="32"/>
  </w:num>
  <w:num w:numId="28">
    <w:abstractNumId w:val="31"/>
  </w:num>
  <w:num w:numId="29">
    <w:abstractNumId w:val="30"/>
  </w:num>
  <w:num w:numId="30">
    <w:abstractNumId w:val="29"/>
  </w:num>
  <w:num w:numId="31">
    <w:abstractNumId w:val="28"/>
  </w:num>
  <w:num w:numId="32">
    <w:abstractNumId w:val="27"/>
  </w:num>
  <w:num w:numId="33">
    <w:abstractNumId w:val="26"/>
  </w:num>
  <w:num w:numId="34">
    <w:abstractNumId w:val="25"/>
  </w:num>
  <w:num w:numId="35">
    <w:abstractNumId w:val="24"/>
  </w:num>
  <w:num w:numId="36">
    <w:abstractNumId w:val="23"/>
  </w:num>
  <w:num w:numId="37">
    <w:abstractNumId w:val="22"/>
  </w:num>
  <w:num w:numId="38">
    <w:abstractNumId w:val="21"/>
  </w:num>
  <w:num w:numId="39">
    <w:abstractNumId w:val="20"/>
  </w:num>
  <w:num w:numId="40">
    <w:abstractNumId w:val="19"/>
  </w:num>
  <w:num w:numId="41">
    <w:abstractNumId w:val="18"/>
  </w:num>
  <w:num w:numId="42">
    <w:abstractNumId w:val="17"/>
  </w:num>
  <w:num w:numId="43">
    <w:abstractNumId w:val="16"/>
  </w:num>
  <w:num w:numId="44">
    <w:abstractNumId w:val="15"/>
  </w:num>
  <w:num w:numId="45">
    <w:abstractNumId w:val="14"/>
  </w:num>
  <w:num w:numId="46">
    <w:abstractNumId w:val="13"/>
  </w:num>
  <w:num w:numId="47">
    <w:abstractNumId w:val="12"/>
  </w:num>
  <w:num w:numId="48">
    <w:abstractNumId w:val="11"/>
  </w:num>
  <w:num w:numId="49">
    <w:abstractNumId w:val="10"/>
  </w:num>
  <w:num w:numId="50">
    <w:abstractNumId w:val="9"/>
  </w:num>
  <w:num w:numId="51">
    <w:abstractNumId w:val="8"/>
  </w:num>
  <w:num w:numId="52">
    <w:abstractNumId w:val="7"/>
  </w:num>
  <w:num w:numId="53">
    <w:abstractNumId w:val="6"/>
  </w:num>
  <w:num w:numId="54">
    <w:abstractNumId w:val="5"/>
  </w:num>
  <w:num w:numId="55">
    <w:abstractNumId w:val="4"/>
  </w:num>
  <w:num w:numId="56">
    <w:abstractNumId w:val="3"/>
  </w:num>
  <w:num w:numId="57">
    <w:abstractNumId w:val="2"/>
  </w:num>
  <w:num w:numId="58">
    <w:abstractNumId w:val="1"/>
  </w:num>
  <w:num w:numId="59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E8"/>
    <w:rsid w:val="0005109C"/>
    <w:rsid w:val="00052BEB"/>
    <w:rsid w:val="00182B6B"/>
    <w:rsid w:val="001D41E8"/>
    <w:rsid w:val="0028699D"/>
    <w:rsid w:val="00357914"/>
    <w:rsid w:val="004C432C"/>
    <w:rsid w:val="00592C0D"/>
    <w:rsid w:val="006D1240"/>
    <w:rsid w:val="0092366B"/>
    <w:rsid w:val="00993F1C"/>
    <w:rsid w:val="00D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D41E8"/>
    <w:pPr>
      <w:autoSpaceDE w:val="0"/>
      <w:autoSpaceDN w:val="0"/>
      <w:adjustRightInd w:val="0"/>
      <w:spacing w:after="0" w:line="240" w:lineRule="auto"/>
      <w:ind w:left="119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41E8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D41E8"/>
    <w:pPr>
      <w:autoSpaceDE w:val="0"/>
      <w:autoSpaceDN w:val="0"/>
      <w:adjustRightInd w:val="0"/>
      <w:spacing w:after="0" w:line="240" w:lineRule="auto"/>
      <w:ind w:left="839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D41E8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1D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D41E8"/>
    <w:pPr>
      <w:autoSpaceDE w:val="0"/>
      <w:autoSpaceDN w:val="0"/>
      <w:adjustRightInd w:val="0"/>
      <w:spacing w:after="0" w:line="240" w:lineRule="auto"/>
      <w:ind w:left="119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41E8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D41E8"/>
    <w:pPr>
      <w:autoSpaceDE w:val="0"/>
      <w:autoSpaceDN w:val="0"/>
      <w:adjustRightInd w:val="0"/>
      <w:spacing w:after="0" w:line="240" w:lineRule="auto"/>
      <w:ind w:left="839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D41E8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1D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aringfork.org/media/1324/appendi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ringfork.org/media/1352/crmp_noappendix_bleed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khudson</dc:creator>
  <cp:lastModifiedBy>khudson</cp:lastModifiedBy>
  <cp:revision>2</cp:revision>
  <dcterms:created xsi:type="dcterms:W3CDTF">2020-03-07T17:57:00Z</dcterms:created>
  <dcterms:modified xsi:type="dcterms:W3CDTF">2020-03-07T17:57:00Z</dcterms:modified>
</cp:coreProperties>
</file>