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7C419" w14:textId="37B18133" w:rsidR="00DF48C9" w:rsidRDefault="00CC2178" w:rsidP="00D506CC">
      <w:pPr>
        <w:ind w:left="720" w:hanging="720"/>
        <w:jc w:val="center"/>
      </w:pPr>
      <w:r>
        <w:rPr>
          <w:noProof/>
        </w:rPr>
        <w:drawing>
          <wp:anchor distT="36576" distB="36576" distL="36576" distR="36576" simplePos="0" relativeHeight="251658240" behindDoc="0" locked="0" layoutInCell="1" allowOverlap="1" wp14:anchorId="6AEDA035" wp14:editId="26BB74DF">
            <wp:simplePos x="0" y="0"/>
            <wp:positionH relativeFrom="column">
              <wp:posOffset>2466975</wp:posOffset>
            </wp:positionH>
            <wp:positionV relativeFrom="paragraph">
              <wp:posOffset>-553720</wp:posOffset>
            </wp:positionV>
            <wp:extent cx="1057275" cy="1052830"/>
            <wp:effectExtent l="0" t="0" r="9525" b="0"/>
            <wp:wrapNone/>
            <wp:docPr id="1" name="Picture 1" descr="seal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colo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1052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2D4C7C9" w14:textId="77777777" w:rsidR="00DF48C9" w:rsidRDefault="00DF48C9" w:rsidP="00D506CC">
      <w:pPr>
        <w:ind w:left="720" w:hanging="720"/>
        <w:jc w:val="center"/>
      </w:pPr>
    </w:p>
    <w:p w14:paraId="6A10F4DF" w14:textId="77777777" w:rsidR="00F30797" w:rsidRDefault="00CC2178" w:rsidP="00F30797">
      <w:pPr>
        <w:widowControl w:val="0"/>
        <w:spacing w:after="0"/>
        <w:jc w:val="center"/>
        <w:rPr>
          <w:rFonts w:ascii="Cambria" w:hAnsi="Cambria"/>
          <w:b/>
          <w:bCs/>
          <w:color w:val="0000CC"/>
          <w:sz w:val="32"/>
          <w:szCs w:val="32"/>
        </w:rPr>
      </w:pPr>
      <w:r>
        <w:rPr>
          <w:rFonts w:ascii="Cambria" w:hAnsi="Cambria"/>
          <w:b/>
          <w:bCs/>
          <w:color w:val="0000CC"/>
          <w:sz w:val="32"/>
          <w:szCs w:val="32"/>
        </w:rPr>
        <w:t xml:space="preserve">Idaho State Legislature </w:t>
      </w:r>
    </w:p>
    <w:p w14:paraId="140A74BB" w14:textId="3F8DAC5C" w:rsidR="00F30797" w:rsidRDefault="00F30797" w:rsidP="00F30797">
      <w:pPr>
        <w:widowControl w:val="0"/>
        <w:spacing w:after="0"/>
        <w:jc w:val="center"/>
        <w:rPr>
          <w:rFonts w:ascii="Cambria" w:hAnsi="Cambria"/>
          <w:b/>
          <w:bCs/>
          <w:color w:val="0000CC"/>
          <w:sz w:val="22"/>
          <w:szCs w:val="22"/>
        </w:rPr>
      </w:pPr>
      <w:r>
        <w:rPr>
          <w:rFonts w:ascii="Cambria" w:hAnsi="Cambria"/>
          <w:b/>
          <w:bCs/>
          <w:color w:val="0000CC"/>
          <w:sz w:val="22"/>
          <w:szCs w:val="22"/>
        </w:rPr>
        <w:t>700 West Jefferson Street</w:t>
      </w:r>
    </w:p>
    <w:p w14:paraId="391A27F4" w14:textId="2F381B33" w:rsidR="00F00B76" w:rsidRDefault="00F00B76" w:rsidP="00F30797">
      <w:pPr>
        <w:widowControl w:val="0"/>
        <w:spacing w:after="0"/>
        <w:jc w:val="center"/>
        <w:rPr>
          <w:rFonts w:ascii="Cambria" w:hAnsi="Cambria"/>
          <w:b/>
          <w:bCs/>
          <w:color w:val="0000CC"/>
          <w:sz w:val="22"/>
          <w:szCs w:val="22"/>
        </w:rPr>
      </w:pPr>
      <w:r>
        <w:rPr>
          <w:rFonts w:ascii="Cambria" w:hAnsi="Cambria"/>
          <w:b/>
          <w:bCs/>
          <w:color w:val="0000CC"/>
          <w:sz w:val="22"/>
          <w:szCs w:val="22"/>
        </w:rPr>
        <w:t>P.O. Box 83720</w:t>
      </w:r>
    </w:p>
    <w:p w14:paraId="702CEDAB" w14:textId="0CC0D0EF" w:rsidR="00F30797" w:rsidRDefault="00F30797" w:rsidP="00F30797">
      <w:pPr>
        <w:widowControl w:val="0"/>
        <w:spacing w:after="0"/>
        <w:jc w:val="center"/>
        <w:rPr>
          <w:rFonts w:ascii="Cambria" w:hAnsi="Cambria"/>
          <w:b/>
          <w:bCs/>
          <w:color w:val="0000CC"/>
          <w:sz w:val="22"/>
          <w:szCs w:val="22"/>
        </w:rPr>
      </w:pPr>
      <w:r>
        <w:rPr>
          <w:rFonts w:ascii="Cambria" w:hAnsi="Cambria"/>
          <w:b/>
          <w:bCs/>
          <w:color w:val="0000CC"/>
          <w:sz w:val="22"/>
          <w:szCs w:val="22"/>
        </w:rPr>
        <w:t>Boise, Idaho 83720</w:t>
      </w:r>
    </w:p>
    <w:p w14:paraId="03775625" w14:textId="2ADF0568" w:rsidR="00264796" w:rsidRDefault="00264796" w:rsidP="008B5CC2">
      <w:pPr>
        <w:widowControl w:val="0"/>
        <w:spacing w:after="0"/>
        <w:jc w:val="center"/>
        <w:rPr>
          <w:rFonts w:ascii="Cambria" w:hAnsi="Cambria"/>
          <w:b/>
          <w:bCs/>
          <w:color w:val="0000CC"/>
          <w:sz w:val="22"/>
          <w:szCs w:val="22"/>
        </w:rPr>
      </w:pPr>
    </w:p>
    <w:p w14:paraId="7C5446EA" w14:textId="1759265B" w:rsidR="00410DBB" w:rsidRPr="00D220B2" w:rsidRDefault="00410DBB" w:rsidP="008B5CC2">
      <w:pPr>
        <w:overflowPunct/>
        <w:autoSpaceDE/>
        <w:autoSpaceDN/>
        <w:adjustRightInd/>
        <w:spacing w:after="160"/>
        <w:rPr>
          <w:rFonts w:asciiTheme="majorHAnsi" w:eastAsia="Calibri" w:hAnsiTheme="majorHAnsi"/>
          <w:sz w:val="21"/>
          <w:szCs w:val="21"/>
        </w:rPr>
      </w:pPr>
      <w:r w:rsidRPr="00D220B2">
        <w:rPr>
          <w:rFonts w:asciiTheme="majorHAnsi" w:eastAsia="Calibri" w:hAnsiTheme="majorHAnsi"/>
          <w:sz w:val="21"/>
          <w:szCs w:val="21"/>
        </w:rPr>
        <w:t>U.S. Forest Service, Payette National Forest</w:t>
      </w:r>
      <w:r w:rsidRPr="00D220B2">
        <w:rPr>
          <w:rFonts w:asciiTheme="majorHAnsi" w:eastAsia="Calibri" w:hAnsiTheme="majorHAnsi"/>
          <w:sz w:val="21"/>
          <w:szCs w:val="21"/>
        </w:rPr>
        <w:br/>
        <w:t xml:space="preserve">Attn: Linda Jackson, Payette Forest Supervisor </w:t>
      </w:r>
      <w:r w:rsidRPr="00D220B2">
        <w:rPr>
          <w:rFonts w:asciiTheme="majorHAnsi" w:eastAsia="Calibri" w:hAnsiTheme="majorHAnsi"/>
          <w:sz w:val="21"/>
          <w:szCs w:val="21"/>
        </w:rPr>
        <w:br/>
        <w:t>500 North Mission Street</w:t>
      </w:r>
      <w:r w:rsidR="00436FA8" w:rsidRPr="00D220B2">
        <w:rPr>
          <w:rFonts w:asciiTheme="majorHAnsi" w:eastAsia="Calibri" w:hAnsiTheme="majorHAnsi"/>
          <w:sz w:val="21"/>
          <w:szCs w:val="21"/>
        </w:rPr>
        <w:t>, Building 2</w:t>
      </w:r>
      <w:r w:rsidRPr="00D220B2">
        <w:rPr>
          <w:rFonts w:asciiTheme="majorHAnsi" w:eastAsia="Calibri" w:hAnsiTheme="majorHAnsi"/>
          <w:sz w:val="21"/>
          <w:szCs w:val="21"/>
        </w:rPr>
        <w:br/>
        <w:t>McCall, ID 83638</w:t>
      </w:r>
    </w:p>
    <w:p w14:paraId="08F85FD0" w14:textId="590F310A" w:rsidR="008B5CC2" w:rsidRPr="00D220B2" w:rsidRDefault="007236DB" w:rsidP="008B5CC2">
      <w:pPr>
        <w:overflowPunct/>
        <w:autoSpaceDE/>
        <w:autoSpaceDN/>
        <w:adjustRightInd/>
        <w:spacing w:after="160"/>
        <w:rPr>
          <w:rFonts w:asciiTheme="majorHAnsi" w:eastAsia="Calibri" w:hAnsiTheme="majorHAnsi"/>
          <w:sz w:val="21"/>
          <w:szCs w:val="21"/>
        </w:rPr>
      </w:pPr>
      <w:r w:rsidRPr="00D220B2">
        <w:rPr>
          <w:rFonts w:asciiTheme="majorHAnsi" w:eastAsia="Calibri" w:hAnsiTheme="majorHAnsi"/>
          <w:sz w:val="21"/>
          <w:szCs w:val="21"/>
        </w:rPr>
        <w:t>Greetings</w:t>
      </w:r>
      <w:r w:rsidR="008B5CC2" w:rsidRPr="00D220B2">
        <w:rPr>
          <w:rFonts w:asciiTheme="majorHAnsi" w:eastAsia="Calibri" w:hAnsiTheme="majorHAnsi"/>
          <w:sz w:val="21"/>
          <w:szCs w:val="21"/>
        </w:rPr>
        <w:t xml:space="preserve"> Ms. Jackson</w:t>
      </w:r>
      <w:r w:rsidRPr="00D220B2">
        <w:rPr>
          <w:rFonts w:asciiTheme="majorHAnsi" w:eastAsia="Calibri" w:hAnsiTheme="majorHAnsi"/>
          <w:sz w:val="21"/>
          <w:szCs w:val="21"/>
        </w:rPr>
        <w:t xml:space="preserve"> and Staff</w:t>
      </w:r>
      <w:r w:rsidR="008B5CC2" w:rsidRPr="00D220B2">
        <w:rPr>
          <w:rFonts w:asciiTheme="majorHAnsi" w:eastAsia="Calibri" w:hAnsiTheme="majorHAnsi"/>
          <w:sz w:val="21"/>
          <w:szCs w:val="21"/>
        </w:rPr>
        <w:t xml:space="preserve">: </w:t>
      </w:r>
    </w:p>
    <w:p w14:paraId="3B805587" w14:textId="77777777" w:rsidR="008B5CC2" w:rsidRPr="00D220B2" w:rsidRDefault="008B5CC2" w:rsidP="008B5CC2">
      <w:pPr>
        <w:overflowPunct/>
        <w:autoSpaceDE/>
        <w:autoSpaceDN/>
        <w:adjustRightInd/>
        <w:spacing w:after="160"/>
        <w:rPr>
          <w:rFonts w:asciiTheme="majorHAnsi" w:eastAsia="Calibri" w:hAnsiTheme="majorHAnsi"/>
          <w:sz w:val="21"/>
          <w:szCs w:val="21"/>
        </w:rPr>
      </w:pPr>
      <w:r w:rsidRPr="00D220B2">
        <w:rPr>
          <w:rFonts w:asciiTheme="majorHAnsi" w:eastAsia="Calibri" w:hAnsiTheme="majorHAnsi"/>
          <w:sz w:val="21"/>
          <w:szCs w:val="21"/>
        </w:rPr>
        <w:t xml:space="preserve">After reviewing the recently released Supplemental Draft Environmental Impact Statement for the Stibnite Gold Project, I am once again writing to express my support and hope you will take my comments into consideration. This project is an opportunity to improve years of environmental degradation left in the region from legacy mining while bringing economic prosperity to Idaho. I have visited the site and believe this project will greatly improve the environment. </w:t>
      </w:r>
    </w:p>
    <w:p w14:paraId="455DE0E7" w14:textId="77777777" w:rsidR="008B5CC2" w:rsidRPr="00D220B2" w:rsidRDefault="008B5CC2" w:rsidP="008B5CC2">
      <w:pPr>
        <w:overflowPunct/>
        <w:autoSpaceDE/>
        <w:autoSpaceDN/>
        <w:adjustRightInd/>
        <w:spacing w:after="160"/>
        <w:rPr>
          <w:rFonts w:asciiTheme="majorHAnsi" w:eastAsia="Calibri" w:hAnsiTheme="majorHAnsi"/>
          <w:sz w:val="21"/>
          <w:szCs w:val="21"/>
        </w:rPr>
      </w:pPr>
      <w:proofErr w:type="gramStart"/>
      <w:r w:rsidRPr="00D220B2">
        <w:rPr>
          <w:rFonts w:asciiTheme="majorHAnsi" w:eastAsia="Calibri" w:hAnsiTheme="majorHAnsi"/>
          <w:sz w:val="21"/>
          <w:szCs w:val="21"/>
        </w:rPr>
        <w:t>As Chairman of the Senate Commerce and Human Resources Committee, the economic benefit of the Stibnite Gold Project</w:t>
      </w:r>
      <w:proofErr w:type="gramEnd"/>
      <w:r w:rsidRPr="00D220B2">
        <w:rPr>
          <w:rFonts w:asciiTheme="majorHAnsi" w:eastAsia="Calibri" w:hAnsiTheme="majorHAnsi"/>
          <w:sz w:val="21"/>
          <w:szCs w:val="21"/>
        </w:rPr>
        <w:t xml:space="preserve"> makes its approval an extremely high priority to me. This project will be a $1 billion investment in Idaho, which will bring hundreds of jobs into the state and contribute significant local and state tax revenue. Idaho continues to rank among the lowest in the country for per capita income and wages. Perpetua Resources would employ between 500-1,000 employees during construction and upward of 200 employees during closure and reclamation. </w:t>
      </w:r>
    </w:p>
    <w:p w14:paraId="3D89D4FC" w14:textId="77777777" w:rsidR="008B5CC2" w:rsidRPr="00D220B2" w:rsidRDefault="008B5CC2" w:rsidP="008B5CC2">
      <w:pPr>
        <w:overflowPunct/>
        <w:autoSpaceDE/>
        <w:autoSpaceDN/>
        <w:adjustRightInd/>
        <w:spacing w:after="160"/>
        <w:rPr>
          <w:rFonts w:asciiTheme="majorHAnsi" w:eastAsia="Calibri" w:hAnsiTheme="majorHAnsi"/>
          <w:sz w:val="21"/>
          <w:szCs w:val="21"/>
        </w:rPr>
      </w:pPr>
      <w:r w:rsidRPr="00D220B2">
        <w:rPr>
          <w:rFonts w:asciiTheme="majorHAnsi" w:eastAsia="Calibri" w:hAnsiTheme="majorHAnsi"/>
          <w:sz w:val="21"/>
          <w:szCs w:val="21"/>
        </w:rPr>
        <w:t xml:space="preserve">An independent study was completed in 2017 and found that over the 20-year duration of the Stibnite Gold Project, an estimated $150.9 million will be generated in state and local tax revenues. Additionally, the total income tax payments over this period from employees of the project are estimated to reach approximately $448.2 million. Schools, law enforcement, and local governments would see approximately $300,000 annually from property taxes alone. We cannot ignore the economic benefits of a project like this. Particularly how it will benefit the local communities. These economic impacts are vital to the future of our State, and why we need this project to continue. It is important that the U.S. Forest Service permit this project. </w:t>
      </w:r>
    </w:p>
    <w:p w14:paraId="3EE9E03D" w14:textId="3351D1D0" w:rsidR="008B5CC2" w:rsidRPr="00D220B2" w:rsidRDefault="008B5CC2" w:rsidP="008B5CC2">
      <w:pPr>
        <w:overflowPunct/>
        <w:autoSpaceDE/>
        <w:autoSpaceDN/>
        <w:adjustRightInd/>
        <w:spacing w:after="160"/>
        <w:rPr>
          <w:rFonts w:asciiTheme="majorHAnsi" w:eastAsia="Calibri" w:hAnsiTheme="majorHAnsi"/>
          <w:sz w:val="21"/>
          <w:szCs w:val="21"/>
        </w:rPr>
      </w:pPr>
      <w:r w:rsidRPr="00D220B2">
        <w:rPr>
          <w:rFonts w:asciiTheme="majorHAnsi" w:eastAsia="Calibri" w:hAnsiTheme="majorHAnsi"/>
          <w:sz w:val="21"/>
          <w:szCs w:val="21"/>
        </w:rPr>
        <w:t xml:space="preserve">We also cannot ignore that they have almost 150 million pounds of antimony up at Stibnite. I care deeply about protecting our national security and our way of life. The global pandemic </w:t>
      </w:r>
      <w:r w:rsidR="00D220B2" w:rsidRPr="00D220B2">
        <w:rPr>
          <w:rFonts w:asciiTheme="majorHAnsi" w:eastAsia="Calibri" w:hAnsiTheme="majorHAnsi"/>
          <w:sz w:val="21"/>
          <w:szCs w:val="21"/>
        </w:rPr>
        <w:t>d</w:t>
      </w:r>
      <w:r w:rsidRPr="00D220B2">
        <w:rPr>
          <w:rFonts w:asciiTheme="majorHAnsi" w:eastAsia="Calibri" w:hAnsiTheme="majorHAnsi"/>
          <w:sz w:val="21"/>
          <w:szCs w:val="21"/>
        </w:rPr>
        <w:t>emonstrated how vulnerable our economy has become since we offshored most of our mining and domestic manufacturing capabilities.</w:t>
      </w:r>
      <w:r w:rsidR="00D220B2" w:rsidRPr="00D220B2">
        <w:rPr>
          <w:rFonts w:asciiTheme="majorHAnsi" w:eastAsia="Calibri" w:hAnsiTheme="majorHAnsi"/>
          <w:sz w:val="21"/>
          <w:szCs w:val="21"/>
        </w:rPr>
        <w:t xml:space="preserve"> </w:t>
      </w:r>
      <w:r w:rsidRPr="00D220B2">
        <w:rPr>
          <w:rFonts w:asciiTheme="majorHAnsi" w:eastAsia="Calibri" w:hAnsiTheme="majorHAnsi"/>
          <w:sz w:val="21"/>
          <w:szCs w:val="21"/>
        </w:rPr>
        <w:t xml:space="preserve">Antimony is an important strategic defense mineral and from what I understand there are no active antimony mines in the US. Instead, we rely on China and Russia for a material used in every single bullet our military fires. </w:t>
      </w:r>
    </w:p>
    <w:p w14:paraId="2D4C6AE3" w14:textId="77777777" w:rsidR="008B5CC2" w:rsidRPr="00D220B2" w:rsidRDefault="008B5CC2" w:rsidP="008B5CC2">
      <w:pPr>
        <w:overflowPunct/>
        <w:autoSpaceDE/>
        <w:autoSpaceDN/>
        <w:adjustRightInd/>
        <w:spacing w:after="160"/>
        <w:rPr>
          <w:rFonts w:asciiTheme="majorHAnsi" w:eastAsia="Calibri" w:hAnsiTheme="majorHAnsi"/>
          <w:sz w:val="21"/>
          <w:szCs w:val="21"/>
        </w:rPr>
      </w:pPr>
      <w:r w:rsidRPr="00D220B2">
        <w:rPr>
          <w:rFonts w:asciiTheme="majorHAnsi" w:eastAsia="Calibri" w:hAnsiTheme="majorHAnsi"/>
          <w:sz w:val="21"/>
          <w:szCs w:val="21"/>
        </w:rPr>
        <w:t xml:space="preserve">This project provides a unique opportunity to provide economic revitalization to rural Idaho, restore a brownfield mining site and to secure a mineral key to maintaining our national security. </w:t>
      </w:r>
    </w:p>
    <w:p w14:paraId="67AD616D" w14:textId="14D9D0B4" w:rsidR="008B5CC2" w:rsidRPr="00D220B2" w:rsidRDefault="008B5CC2" w:rsidP="008B5CC2">
      <w:pPr>
        <w:overflowPunct/>
        <w:autoSpaceDE/>
        <w:autoSpaceDN/>
        <w:adjustRightInd/>
        <w:spacing w:after="160"/>
        <w:rPr>
          <w:rFonts w:asciiTheme="majorHAnsi" w:eastAsia="Calibri" w:hAnsiTheme="majorHAnsi"/>
          <w:sz w:val="21"/>
          <w:szCs w:val="21"/>
        </w:rPr>
      </w:pPr>
      <w:r w:rsidRPr="00D220B2">
        <w:rPr>
          <w:rFonts w:asciiTheme="majorHAnsi" w:eastAsia="Calibri" w:hAnsiTheme="majorHAnsi"/>
          <w:sz w:val="21"/>
          <w:szCs w:val="21"/>
        </w:rPr>
        <w:t>I look forward to this process moving along in a timely manner and seeing this project through to completion.</w:t>
      </w:r>
    </w:p>
    <w:p w14:paraId="032837C6" w14:textId="71E7A6E7" w:rsidR="008B5CC2" w:rsidRPr="00D220B2" w:rsidRDefault="008B5CC2" w:rsidP="008B5CC2">
      <w:pPr>
        <w:overflowPunct/>
        <w:autoSpaceDE/>
        <w:autoSpaceDN/>
        <w:adjustRightInd/>
        <w:spacing w:after="160"/>
        <w:rPr>
          <w:rFonts w:asciiTheme="majorHAnsi" w:eastAsia="Calibri" w:hAnsiTheme="majorHAnsi"/>
          <w:sz w:val="21"/>
          <w:szCs w:val="21"/>
        </w:rPr>
      </w:pPr>
      <w:r w:rsidRPr="00D220B2">
        <w:rPr>
          <w:rFonts w:asciiTheme="majorHAnsi" w:eastAsia="Calibri" w:hAnsiTheme="majorHAnsi"/>
          <w:sz w:val="21"/>
          <w:szCs w:val="21"/>
        </w:rPr>
        <w:t xml:space="preserve">Please keep my comments in mind, </w:t>
      </w:r>
    </w:p>
    <w:p w14:paraId="7EF67E66" w14:textId="6C4DD5CB" w:rsidR="00D220B2" w:rsidRPr="004722CB" w:rsidRDefault="004722CB" w:rsidP="008B5CC2">
      <w:pPr>
        <w:overflowPunct/>
        <w:autoSpaceDE/>
        <w:autoSpaceDN/>
        <w:adjustRightInd/>
        <w:spacing w:after="160"/>
        <w:rPr>
          <w:rFonts w:ascii="Fave Script Bold Pro" w:eastAsia="Calibri" w:hAnsi="Fave Script Bold Pro"/>
          <w:sz w:val="30"/>
          <w:szCs w:val="30"/>
        </w:rPr>
      </w:pPr>
      <w:r w:rsidRPr="004722CB">
        <w:rPr>
          <w:rFonts w:ascii="Fave Script Bold Pro" w:eastAsia="Calibri" w:hAnsi="Fave Script Bold Pro"/>
          <w:sz w:val="30"/>
          <w:szCs w:val="30"/>
        </w:rPr>
        <w:t>Jim Patrick</w:t>
      </w:r>
    </w:p>
    <w:p w14:paraId="48DF37A1" w14:textId="6A5FF993" w:rsidR="00264796" w:rsidRPr="00D220B2" w:rsidRDefault="008B5CC2" w:rsidP="008B5CC2">
      <w:pPr>
        <w:overflowPunct/>
        <w:autoSpaceDE/>
        <w:autoSpaceDN/>
        <w:adjustRightInd/>
        <w:spacing w:after="160"/>
        <w:rPr>
          <w:rFonts w:asciiTheme="majorHAnsi" w:eastAsia="Calibri" w:hAnsiTheme="majorHAnsi"/>
          <w:sz w:val="21"/>
          <w:szCs w:val="21"/>
        </w:rPr>
      </w:pPr>
      <w:r w:rsidRPr="00D220B2">
        <w:rPr>
          <w:rFonts w:asciiTheme="majorHAnsi" w:eastAsia="Calibri" w:hAnsiTheme="majorHAnsi"/>
          <w:sz w:val="21"/>
          <w:szCs w:val="21"/>
        </w:rPr>
        <w:t>Senator Jim Patrick</w:t>
      </w:r>
    </w:p>
    <w:sectPr w:rsidR="00264796" w:rsidRPr="00D220B2" w:rsidSect="00D220B2">
      <w:pgSz w:w="12240" w:h="15840" w:code="1"/>
      <w:pgMar w:top="1440" w:right="1440" w:bottom="720" w:left="1440" w:header="1152" w:footer="23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9EC56" w14:textId="77777777" w:rsidR="008B26F7" w:rsidRDefault="008B26F7">
      <w:pPr>
        <w:spacing w:after="0"/>
      </w:pPr>
      <w:r>
        <w:separator/>
      </w:r>
    </w:p>
  </w:endnote>
  <w:endnote w:type="continuationSeparator" w:id="0">
    <w:p w14:paraId="3BE651C0" w14:textId="77777777" w:rsidR="008B26F7" w:rsidRDefault="008B26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ave Script Bold Pro">
    <w:charset w:val="00"/>
    <w:family w:val="auto"/>
    <w:pitch w:val="variable"/>
    <w:sig w:usb0="8000002F" w:usb1="5000004A"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E359B" w14:textId="77777777" w:rsidR="008B26F7" w:rsidRDefault="008B26F7">
      <w:pPr>
        <w:spacing w:after="0"/>
      </w:pPr>
      <w:r>
        <w:separator/>
      </w:r>
    </w:p>
  </w:footnote>
  <w:footnote w:type="continuationSeparator" w:id="0">
    <w:p w14:paraId="6AC5EE79" w14:textId="77777777" w:rsidR="008B26F7" w:rsidRDefault="008B26F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53C7E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8001F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EA66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0CA9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72B3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725E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5263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C37AD"/>
    <w:multiLevelType w:val="hybridMultilevel"/>
    <w:tmpl w:val="611269A2"/>
    <w:lvl w:ilvl="0" w:tplc="3F609E9A">
      <w:start w:val="1"/>
      <w:numFmt w:val="bullet"/>
      <w:lvlText w:val=""/>
      <w:lvlJc w:val="left"/>
      <w:pPr>
        <w:ind w:left="720" w:hanging="360"/>
      </w:pPr>
      <w:rPr>
        <w:rFonts w:ascii="Symbol" w:hAnsi="Symbol" w:hint="default"/>
      </w:rPr>
    </w:lvl>
    <w:lvl w:ilvl="1" w:tplc="05109A1A">
      <w:start w:val="1"/>
      <w:numFmt w:val="bullet"/>
      <w:lvlText w:val="o"/>
      <w:lvlJc w:val="left"/>
      <w:pPr>
        <w:ind w:left="1440" w:hanging="360"/>
      </w:pPr>
      <w:rPr>
        <w:rFonts w:ascii="Courier New" w:hAnsi="Courier New" w:cs="Courier New" w:hint="default"/>
      </w:rPr>
    </w:lvl>
    <w:lvl w:ilvl="2" w:tplc="7C08D2A2">
      <w:start w:val="1"/>
      <w:numFmt w:val="bullet"/>
      <w:lvlText w:val=""/>
      <w:lvlJc w:val="left"/>
      <w:pPr>
        <w:ind w:left="2160" w:hanging="360"/>
      </w:pPr>
      <w:rPr>
        <w:rFonts w:ascii="Wingdings" w:hAnsi="Wingdings" w:hint="default"/>
      </w:rPr>
    </w:lvl>
    <w:lvl w:ilvl="3" w:tplc="35DEDB92">
      <w:start w:val="1"/>
      <w:numFmt w:val="bullet"/>
      <w:lvlText w:val=""/>
      <w:lvlJc w:val="left"/>
      <w:pPr>
        <w:ind w:left="2880" w:hanging="360"/>
      </w:pPr>
      <w:rPr>
        <w:rFonts w:ascii="Symbol" w:hAnsi="Symbol" w:hint="default"/>
      </w:rPr>
    </w:lvl>
    <w:lvl w:ilvl="4" w:tplc="27E62C46">
      <w:start w:val="1"/>
      <w:numFmt w:val="bullet"/>
      <w:lvlText w:val="o"/>
      <w:lvlJc w:val="left"/>
      <w:pPr>
        <w:ind w:left="3600" w:hanging="360"/>
      </w:pPr>
      <w:rPr>
        <w:rFonts w:ascii="Courier New" w:hAnsi="Courier New" w:cs="Courier New" w:hint="default"/>
      </w:rPr>
    </w:lvl>
    <w:lvl w:ilvl="5" w:tplc="BD061092">
      <w:start w:val="1"/>
      <w:numFmt w:val="bullet"/>
      <w:lvlText w:val=""/>
      <w:lvlJc w:val="left"/>
      <w:pPr>
        <w:ind w:left="4320" w:hanging="360"/>
      </w:pPr>
      <w:rPr>
        <w:rFonts w:ascii="Wingdings" w:hAnsi="Wingdings" w:hint="default"/>
      </w:rPr>
    </w:lvl>
    <w:lvl w:ilvl="6" w:tplc="20B2B4B8">
      <w:start w:val="1"/>
      <w:numFmt w:val="bullet"/>
      <w:lvlText w:val=""/>
      <w:lvlJc w:val="left"/>
      <w:pPr>
        <w:ind w:left="5040" w:hanging="360"/>
      </w:pPr>
      <w:rPr>
        <w:rFonts w:ascii="Symbol" w:hAnsi="Symbol" w:hint="default"/>
      </w:rPr>
    </w:lvl>
    <w:lvl w:ilvl="7" w:tplc="9CAE6EEC">
      <w:start w:val="1"/>
      <w:numFmt w:val="bullet"/>
      <w:lvlText w:val="o"/>
      <w:lvlJc w:val="left"/>
      <w:pPr>
        <w:ind w:left="5760" w:hanging="360"/>
      </w:pPr>
      <w:rPr>
        <w:rFonts w:ascii="Courier New" w:hAnsi="Courier New" w:cs="Courier New" w:hint="default"/>
      </w:rPr>
    </w:lvl>
    <w:lvl w:ilvl="8" w:tplc="C884218A">
      <w:start w:val="1"/>
      <w:numFmt w:val="bullet"/>
      <w:lvlText w:val=""/>
      <w:lvlJc w:val="left"/>
      <w:pPr>
        <w:ind w:left="6480" w:hanging="360"/>
      </w:pPr>
      <w:rPr>
        <w:rFonts w:ascii="Wingdings" w:hAnsi="Wingdings" w:hint="default"/>
      </w:rPr>
    </w:lvl>
  </w:abstractNum>
  <w:abstractNum w:abstractNumId="11" w15:restartNumberingAfterBreak="0">
    <w:nsid w:val="0D837BE8"/>
    <w:multiLevelType w:val="multilevel"/>
    <w:tmpl w:val="CB4C97CC"/>
    <w:lvl w:ilvl="0">
      <w:start w:val="1"/>
      <w:numFmt w:val="upperRoman"/>
      <w:lvlText w:val="%1."/>
      <w:lvlJc w:val="left"/>
      <w:pPr>
        <w:ind w:left="0" w:firstLine="0"/>
      </w:pPr>
      <w:rPr>
        <w:rFonts w:hint="default"/>
      </w:rPr>
    </w:lvl>
    <w:lvl w:ilvl="1">
      <w:start w:val="1"/>
      <w:numFmt w:val="upperLetter"/>
      <w:lvlText w:val="%2."/>
      <w:lvlJc w:val="left"/>
      <w:pPr>
        <w:ind w:left="0" w:firstLine="720"/>
      </w:pPr>
      <w:rPr>
        <w:rFonts w:hint="default"/>
      </w:rPr>
    </w:lvl>
    <w:lvl w:ilvl="2">
      <w:start w:val="1"/>
      <w:numFmt w:val="decimal"/>
      <w:lvlText w:val="%3."/>
      <w:lvlJc w:val="left"/>
      <w:pPr>
        <w:ind w:left="0" w:firstLine="1440"/>
      </w:pPr>
      <w:rPr>
        <w:rFonts w:hint="default"/>
      </w:rPr>
    </w:lvl>
    <w:lvl w:ilvl="3">
      <w:start w:val="1"/>
      <w:numFmt w:val="lowerLetter"/>
      <w:lvlText w:val="%4."/>
      <w:lvlJc w:val="left"/>
      <w:pPr>
        <w:ind w:left="0" w:firstLine="2160"/>
      </w:pPr>
      <w:rPr>
        <w:rFonts w:hint="default"/>
      </w:rPr>
    </w:lvl>
    <w:lvl w:ilvl="4">
      <w:start w:val="1"/>
      <w:numFmt w:val="decimal"/>
      <w:lvlText w:val="(%5)"/>
      <w:lvlJc w:val="left"/>
      <w:pPr>
        <w:ind w:left="0" w:firstLine="2880"/>
      </w:pPr>
      <w:rPr>
        <w:rFonts w:hint="default"/>
      </w:rPr>
    </w:lvl>
    <w:lvl w:ilvl="5">
      <w:start w:val="1"/>
      <w:numFmt w:val="lowerLetter"/>
      <w:lvlText w:val="(%6)"/>
      <w:lvlJc w:val="left"/>
      <w:pPr>
        <w:ind w:left="0" w:firstLine="3600"/>
      </w:pPr>
      <w:rPr>
        <w:rFonts w:hint="default"/>
      </w:rPr>
    </w:lvl>
    <w:lvl w:ilvl="6">
      <w:start w:val="1"/>
      <w:numFmt w:val="lowerRoman"/>
      <w:lvlText w:val="%7)"/>
      <w:lvlJc w:val="left"/>
      <w:pPr>
        <w:ind w:left="0" w:firstLine="4320"/>
      </w:pPr>
      <w:rPr>
        <w:rFonts w:hint="default"/>
      </w:rPr>
    </w:lvl>
    <w:lvl w:ilvl="7">
      <w:start w:val="1"/>
      <w:numFmt w:val="lowerLetter"/>
      <w:lvlText w:val="%8)"/>
      <w:lvlJc w:val="left"/>
      <w:pPr>
        <w:ind w:left="0" w:firstLine="5040"/>
      </w:pPr>
      <w:rPr>
        <w:rFonts w:hint="default"/>
      </w:rPr>
    </w:lvl>
    <w:lvl w:ilvl="8">
      <w:start w:val="1"/>
      <w:numFmt w:val="lowerRoman"/>
      <w:lvlText w:val="(%9)"/>
      <w:lvlJc w:val="left"/>
      <w:pPr>
        <w:ind w:left="0" w:firstLine="5760"/>
      </w:pPr>
      <w:rPr>
        <w:rFonts w:hint="default"/>
      </w:rPr>
    </w:lvl>
  </w:abstractNum>
  <w:abstractNum w:abstractNumId="12" w15:restartNumberingAfterBreak="0">
    <w:nsid w:val="10E01407"/>
    <w:multiLevelType w:val="multilevel"/>
    <w:tmpl w:val="0254CE00"/>
    <w:lvl w:ilvl="0">
      <w:start w:val="1"/>
      <w:numFmt w:val="decimal"/>
      <w:pStyle w:val="ListNum"/>
      <w:lvlText w:val="%1."/>
      <w:lvlJc w:val="left"/>
      <w:pPr>
        <w:tabs>
          <w:tab w:val="num" w:pos="720"/>
        </w:tabs>
        <w:ind w:left="0" w:firstLine="720"/>
      </w:pPr>
      <w:rPr>
        <w:rFonts w:hint="default"/>
      </w:rPr>
    </w:lvl>
    <w:lvl w:ilvl="1">
      <w:start w:val="1"/>
      <w:numFmt w:val="decimal"/>
      <w:lvlText w:val="%2."/>
      <w:lvlJc w:val="left"/>
      <w:pPr>
        <w:tabs>
          <w:tab w:val="num" w:pos="1440"/>
        </w:tabs>
        <w:ind w:left="720" w:firstLine="720"/>
      </w:pPr>
      <w:rPr>
        <w:rFonts w:hint="default"/>
      </w:rPr>
    </w:lvl>
    <w:lvl w:ilvl="2">
      <w:start w:val="1"/>
      <w:numFmt w:val="decimal"/>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3" w15:restartNumberingAfterBreak="0">
    <w:nsid w:val="150065E8"/>
    <w:multiLevelType w:val="multilevel"/>
    <w:tmpl w:val="FD123A6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5" w15:restartNumberingAfterBreak="0">
    <w:nsid w:val="1D516E88"/>
    <w:multiLevelType w:val="multilevel"/>
    <w:tmpl w:val="C3DED0C4"/>
    <w:lvl w:ilvl="0">
      <w:start w:val="1"/>
      <w:numFmt w:val="decimal"/>
      <w:lvlText w:val="%1."/>
      <w:lvlJc w:val="left"/>
      <w:pPr>
        <w:tabs>
          <w:tab w:val="num" w:pos="1440"/>
        </w:tabs>
        <w:ind w:left="0" w:firstLine="720"/>
      </w:pPr>
      <w:rPr>
        <w:rFonts w:hint="default"/>
        <w:color w:val="auto"/>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6" w15:restartNumberingAfterBreak="0">
    <w:nsid w:val="2FB0215B"/>
    <w:multiLevelType w:val="hybridMultilevel"/>
    <w:tmpl w:val="8BA0F76C"/>
    <w:lvl w:ilvl="0" w:tplc="4AE6D728">
      <w:start w:val="1"/>
      <w:numFmt w:val="upperLetter"/>
      <w:pStyle w:val="Heading2"/>
      <w:lvlText w:val="%1."/>
      <w:lvlJc w:val="left"/>
      <w:pPr>
        <w:ind w:left="1440" w:hanging="360"/>
      </w:pPr>
    </w:lvl>
    <w:lvl w:ilvl="1" w:tplc="D1A2CA2C" w:tentative="1">
      <w:start w:val="1"/>
      <w:numFmt w:val="lowerLetter"/>
      <w:lvlText w:val="%2."/>
      <w:lvlJc w:val="left"/>
      <w:pPr>
        <w:ind w:left="2160" w:hanging="360"/>
      </w:pPr>
    </w:lvl>
    <w:lvl w:ilvl="2" w:tplc="741850C4" w:tentative="1">
      <w:start w:val="1"/>
      <w:numFmt w:val="lowerRoman"/>
      <w:lvlText w:val="%3."/>
      <w:lvlJc w:val="right"/>
      <w:pPr>
        <w:ind w:left="2880" w:hanging="180"/>
      </w:pPr>
    </w:lvl>
    <w:lvl w:ilvl="3" w:tplc="E5602FD8" w:tentative="1">
      <w:start w:val="1"/>
      <w:numFmt w:val="decimal"/>
      <w:lvlText w:val="%4."/>
      <w:lvlJc w:val="left"/>
      <w:pPr>
        <w:ind w:left="3600" w:hanging="360"/>
      </w:pPr>
    </w:lvl>
    <w:lvl w:ilvl="4" w:tplc="BF406FD4" w:tentative="1">
      <w:start w:val="1"/>
      <w:numFmt w:val="lowerLetter"/>
      <w:lvlText w:val="%5."/>
      <w:lvlJc w:val="left"/>
      <w:pPr>
        <w:ind w:left="4320" w:hanging="360"/>
      </w:pPr>
    </w:lvl>
    <w:lvl w:ilvl="5" w:tplc="A9A478DC" w:tentative="1">
      <w:start w:val="1"/>
      <w:numFmt w:val="lowerRoman"/>
      <w:lvlText w:val="%6."/>
      <w:lvlJc w:val="right"/>
      <w:pPr>
        <w:ind w:left="5040" w:hanging="180"/>
      </w:pPr>
    </w:lvl>
    <w:lvl w:ilvl="6" w:tplc="1EF01FBA" w:tentative="1">
      <w:start w:val="1"/>
      <w:numFmt w:val="decimal"/>
      <w:lvlText w:val="%7."/>
      <w:lvlJc w:val="left"/>
      <w:pPr>
        <w:ind w:left="5760" w:hanging="360"/>
      </w:pPr>
    </w:lvl>
    <w:lvl w:ilvl="7" w:tplc="9488B068" w:tentative="1">
      <w:start w:val="1"/>
      <w:numFmt w:val="lowerLetter"/>
      <w:lvlText w:val="%8."/>
      <w:lvlJc w:val="left"/>
      <w:pPr>
        <w:ind w:left="6480" w:hanging="360"/>
      </w:pPr>
    </w:lvl>
    <w:lvl w:ilvl="8" w:tplc="FF26DE06" w:tentative="1">
      <w:start w:val="1"/>
      <w:numFmt w:val="lowerRoman"/>
      <w:lvlText w:val="%9."/>
      <w:lvlJc w:val="right"/>
      <w:pPr>
        <w:ind w:left="7200" w:hanging="180"/>
      </w:pPr>
    </w:lvl>
  </w:abstractNum>
  <w:abstractNum w:abstractNumId="17" w15:restartNumberingAfterBreak="0">
    <w:nsid w:val="379E658F"/>
    <w:multiLevelType w:val="multilevel"/>
    <w:tmpl w:val="C1BE1DB6"/>
    <w:lvl w:ilvl="0">
      <w:start w:val="1"/>
      <w:numFmt w:val="upperRoman"/>
      <w:lvlText w:val="%1."/>
      <w:lvlJc w:val="left"/>
      <w:pPr>
        <w:ind w:left="0" w:firstLine="0"/>
      </w:pPr>
      <w:rPr>
        <w:rFonts w:hint="default"/>
      </w:rPr>
    </w:lvl>
    <w:lvl w:ilvl="1">
      <w:start w:val="1"/>
      <w:numFmt w:val="upperLetter"/>
      <w:lvlText w:val="%2."/>
      <w:lvlJc w:val="left"/>
      <w:pPr>
        <w:ind w:left="0" w:firstLine="72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3BE1632A"/>
    <w:multiLevelType w:val="multilevel"/>
    <w:tmpl w:val="45786A04"/>
    <w:lvl w:ilvl="0">
      <w:start w:val="1"/>
      <w:numFmt w:val="upperRoman"/>
      <w:lvlText w:val="%1."/>
      <w:lvlJc w:val="left"/>
      <w:pPr>
        <w:ind w:left="0" w:firstLine="0"/>
      </w:pPr>
      <w:rPr>
        <w:rFonts w:hint="default"/>
      </w:rPr>
    </w:lvl>
    <w:lvl w:ilvl="1">
      <w:start w:val="1"/>
      <w:numFmt w:val="upperLetter"/>
      <w:lvlText w:val="%2."/>
      <w:lvlJc w:val="left"/>
      <w:pPr>
        <w:ind w:left="0" w:firstLine="720"/>
      </w:pPr>
      <w:rPr>
        <w:rFonts w:hint="default"/>
      </w:rPr>
    </w:lvl>
    <w:lvl w:ilvl="2">
      <w:start w:val="1"/>
      <w:numFmt w:val="decimal"/>
      <w:lvlText w:val="%3."/>
      <w:lvlJc w:val="left"/>
      <w:pPr>
        <w:ind w:left="0" w:firstLine="1440"/>
      </w:pPr>
      <w:rPr>
        <w:rFonts w:hint="default"/>
      </w:rPr>
    </w:lvl>
    <w:lvl w:ilvl="3">
      <w:start w:val="1"/>
      <w:numFmt w:val="lowerLetter"/>
      <w:lvlText w:val="%4)"/>
      <w:lvlJc w:val="left"/>
      <w:pPr>
        <w:ind w:left="0" w:firstLine="216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3EA62A6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FC705DF"/>
    <w:multiLevelType w:val="multilevel"/>
    <w:tmpl w:val="648243EC"/>
    <w:lvl w:ilvl="0">
      <w:start w:val="1"/>
      <w:numFmt w:val="decimal"/>
      <w:lvlText w:val="%1."/>
      <w:lvlJc w:val="left"/>
      <w:pPr>
        <w:tabs>
          <w:tab w:val="num" w:pos="1440"/>
        </w:tabs>
        <w:ind w:left="0" w:firstLine="720"/>
      </w:pPr>
      <w:rPr>
        <w:rFonts w:hint="default"/>
        <w:color w:val="auto"/>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1" w15:restartNumberingAfterBreak="0">
    <w:nsid w:val="44BD547C"/>
    <w:multiLevelType w:val="multilevel"/>
    <w:tmpl w:val="D68436CC"/>
    <w:styleLink w:val="HHDefaultHeadings"/>
    <w:lvl w:ilvl="0">
      <w:start w:val="1"/>
      <w:numFmt w:val="decimal"/>
      <w:lvlText w:val="%1."/>
      <w:lvlJc w:val="left"/>
      <w:pPr>
        <w:tabs>
          <w:tab w:val="num" w:pos="1440"/>
        </w:tabs>
        <w:ind w:left="0" w:firstLine="720"/>
      </w:pPr>
      <w:rPr>
        <w:rFonts w:hint="default"/>
        <w:color w:val="auto"/>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2" w15:restartNumberingAfterBreak="0">
    <w:nsid w:val="44F366BC"/>
    <w:multiLevelType w:val="multilevel"/>
    <w:tmpl w:val="D68436CC"/>
    <w:numStyleLink w:val="HHDefaultHeadings"/>
  </w:abstractNum>
  <w:abstractNum w:abstractNumId="23" w15:restartNumberingAfterBreak="0">
    <w:nsid w:val="47AD75ED"/>
    <w:multiLevelType w:val="multilevel"/>
    <w:tmpl w:val="DC24E93E"/>
    <w:lvl w:ilvl="0">
      <w:start w:val="1"/>
      <w:numFmt w:val="upperRoman"/>
      <w:lvlText w:val="%1."/>
      <w:lvlJc w:val="left"/>
      <w:pPr>
        <w:ind w:left="0" w:firstLine="0"/>
      </w:pPr>
      <w:rPr>
        <w:rFonts w:hint="default"/>
      </w:rPr>
    </w:lvl>
    <w:lvl w:ilvl="1">
      <w:start w:val="1"/>
      <w:numFmt w:val="upperLetter"/>
      <w:lvlText w:val="%2."/>
      <w:lvlJc w:val="left"/>
      <w:pPr>
        <w:ind w:left="0" w:firstLine="720"/>
      </w:pPr>
      <w:rPr>
        <w:rFonts w:hint="default"/>
      </w:rPr>
    </w:lvl>
    <w:lvl w:ilvl="2">
      <w:start w:val="1"/>
      <w:numFmt w:val="decimal"/>
      <w:lvlText w:val="%3."/>
      <w:lvlJc w:val="left"/>
      <w:pPr>
        <w:ind w:left="0" w:firstLine="144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4A072068"/>
    <w:multiLevelType w:val="multilevel"/>
    <w:tmpl w:val="3FAE5E5A"/>
    <w:lvl w:ilvl="0">
      <w:start w:val="1"/>
      <w:numFmt w:val="upperRoman"/>
      <w:pStyle w:val="Heading1"/>
      <w:lvlText w:val="%1."/>
      <w:lvlJc w:val="left"/>
      <w:pPr>
        <w:ind w:left="1080" w:hanging="360"/>
      </w:pPr>
      <w:rPr>
        <w:rFonts w:hint="default"/>
        <w:color w:val="auto"/>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25" w15:restartNumberingAfterBreak="0">
    <w:nsid w:val="4AA01A47"/>
    <w:multiLevelType w:val="multilevel"/>
    <w:tmpl w:val="5BAEB11C"/>
    <w:lvl w:ilvl="0">
      <w:start w:val="1"/>
      <w:numFmt w:val="upperRoman"/>
      <w:lvlText w:val="%1."/>
      <w:lvlJc w:val="left"/>
      <w:pPr>
        <w:ind w:left="0" w:firstLine="0"/>
      </w:pPr>
      <w:rPr>
        <w:rFonts w:hint="default"/>
      </w:rPr>
    </w:lvl>
    <w:lvl w:ilvl="1">
      <w:start w:val="1"/>
      <w:numFmt w:val="upperLetter"/>
      <w:lvlText w:val="%2."/>
      <w:lvlJc w:val="left"/>
      <w:pPr>
        <w:ind w:left="0" w:firstLine="720"/>
      </w:pPr>
      <w:rPr>
        <w:rFonts w:hint="default"/>
      </w:rPr>
    </w:lvl>
    <w:lvl w:ilvl="2">
      <w:start w:val="1"/>
      <w:numFmt w:val="decimal"/>
      <w:lvlText w:val="%3."/>
      <w:lvlJc w:val="left"/>
      <w:pPr>
        <w:ind w:left="0" w:firstLine="1440"/>
      </w:pPr>
      <w:rPr>
        <w:rFonts w:hint="default"/>
      </w:rPr>
    </w:lvl>
    <w:lvl w:ilvl="3">
      <w:start w:val="1"/>
      <w:numFmt w:val="lowerLetter"/>
      <w:lvlText w:val="%4."/>
      <w:lvlJc w:val="left"/>
      <w:pPr>
        <w:ind w:left="0" w:firstLine="2160"/>
      </w:pPr>
      <w:rPr>
        <w:rFonts w:hint="default"/>
      </w:rPr>
    </w:lvl>
    <w:lvl w:ilvl="4">
      <w:start w:val="1"/>
      <w:numFmt w:val="decimal"/>
      <w:lvlText w:val="(%5)"/>
      <w:lvlJc w:val="left"/>
      <w:pPr>
        <w:ind w:left="0" w:firstLine="288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15:restartNumberingAfterBreak="0">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abstractNum w:abstractNumId="27" w15:restartNumberingAfterBreak="0">
    <w:nsid w:val="5C683E51"/>
    <w:multiLevelType w:val="multilevel"/>
    <w:tmpl w:val="C05C33D4"/>
    <w:lvl w:ilvl="0">
      <w:start w:val="1"/>
      <w:numFmt w:val="upperRoman"/>
      <w:lvlText w:val="%1."/>
      <w:lvlJc w:val="left"/>
      <w:pPr>
        <w:ind w:left="0" w:firstLine="0"/>
      </w:pPr>
      <w:rPr>
        <w:rFonts w:hint="default"/>
      </w:rPr>
    </w:lvl>
    <w:lvl w:ilvl="1">
      <w:start w:val="1"/>
      <w:numFmt w:val="upperLetter"/>
      <w:lvlText w:val="%2."/>
      <w:lvlJc w:val="left"/>
      <w:pPr>
        <w:ind w:left="0" w:firstLine="720"/>
      </w:pPr>
      <w:rPr>
        <w:rFonts w:hint="default"/>
      </w:rPr>
    </w:lvl>
    <w:lvl w:ilvl="2">
      <w:start w:val="1"/>
      <w:numFmt w:val="decimal"/>
      <w:lvlText w:val="%3."/>
      <w:lvlJc w:val="left"/>
      <w:pPr>
        <w:ind w:left="0" w:firstLine="1440"/>
      </w:pPr>
      <w:rPr>
        <w:rFonts w:hint="default"/>
      </w:rPr>
    </w:lvl>
    <w:lvl w:ilvl="3">
      <w:start w:val="1"/>
      <w:numFmt w:val="lowerLetter"/>
      <w:lvlText w:val="%4."/>
      <w:lvlJc w:val="left"/>
      <w:pPr>
        <w:ind w:left="0" w:firstLine="2160"/>
      </w:pPr>
      <w:rPr>
        <w:rFonts w:hint="default"/>
      </w:rPr>
    </w:lvl>
    <w:lvl w:ilvl="4">
      <w:start w:val="1"/>
      <w:numFmt w:val="decimal"/>
      <w:lvlText w:val="(%5)"/>
      <w:lvlJc w:val="left"/>
      <w:pPr>
        <w:ind w:left="0" w:firstLine="2880"/>
      </w:pPr>
      <w:rPr>
        <w:rFonts w:hint="default"/>
      </w:rPr>
    </w:lvl>
    <w:lvl w:ilvl="5">
      <w:start w:val="1"/>
      <w:numFmt w:val="lowerLetter"/>
      <w:lvlText w:val="(%6)"/>
      <w:lvlJc w:val="left"/>
      <w:pPr>
        <w:ind w:left="0" w:firstLine="360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5ECE5E97"/>
    <w:multiLevelType w:val="multilevel"/>
    <w:tmpl w:val="FFD2CE22"/>
    <w:lvl w:ilvl="0">
      <w:start w:val="1"/>
      <w:numFmt w:val="upperLetter"/>
      <w:pStyle w:val="ListAlpha"/>
      <w:lvlText w:val="%1."/>
      <w:lvlJc w:val="left"/>
      <w:pPr>
        <w:tabs>
          <w:tab w:val="num" w:pos="720"/>
        </w:tabs>
        <w:ind w:left="0" w:firstLine="720"/>
      </w:pPr>
      <w:rPr>
        <w:rFonts w:hint="default"/>
      </w:rPr>
    </w:lvl>
    <w:lvl w:ilvl="1">
      <w:start w:val="1"/>
      <w:numFmt w:val="upperLetter"/>
      <w:lvlText w:val="%2."/>
      <w:lvlJc w:val="left"/>
      <w:pPr>
        <w:tabs>
          <w:tab w:val="num" w:pos="1440"/>
        </w:tabs>
        <w:ind w:left="0" w:firstLine="1440"/>
      </w:pPr>
      <w:rPr>
        <w:rFonts w:hint="default"/>
      </w:rPr>
    </w:lvl>
    <w:lvl w:ilvl="2">
      <w:start w:val="1"/>
      <w:numFmt w:val="upperLetter"/>
      <w:lvlText w:val="%3."/>
      <w:lvlJc w:val="left"/>
      <w:pPr>
        <w:tabs>
          <w:tab w:val="num" w:pos="2160"/>
        </w:tabs>
        <w:ind w:left="0" w:firstLine="216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29" w15:restartNumberingAfterBreak="0">
    <w:nsid w:val="64136F94"/>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C8321D4"/>
    <w:multiLevelType w:val="multilevel"/>
    <w:tmpl w:val="505AF3B4"/>
    <w:styleLink w:val="Headings"/>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1440"/>
        </w:tabs>
        <w:ind w:left="0" w:firstLine="720"/>
      </w:pPr>
      <w:rPr>
        <w:rFonts w:hint="default"/>
      </w:rPr>
    </w:lvl>
    <w:lvl w:ilvl="2">
      <w:start w:val="1"/>
      <w:numFmt w:val="decimal"/>
      <w:lvlText w:val="%3."/>
      <w:lvlJc w:val="left"/>
      <w:pPr>
        <w:tabs>
          <w:tab w:val="num" w:pos="2160"/>
        </w:tabs>
        <w:ind w:left="0" w:firstLine="1440"/>
      </w:pPr>
      <w:rPr>
        <w:rFonts w:hint="default"/>
      </w:rPr>
    </w:lvl>
    <w:lvl w:ilvl="3">
      <w:start w:val="1"/>
      <w:numFmt w:val="lowerLetter"/>
      <w:lvlText w:val="%4."/>
      <w:lvlJc w:val="left"/>
      <w:pPr>
        <w:tabs>
          <w:tab w:val="num" w:pos="2880"/>
        </w:tabs>
        <w:ind w:left="0" w:firstLine="2160"/>
      </w:pPr>
      <w:rPr>
        <w:rFonts w:hint="default"/>
      </w:rPr>
    </w:lvl>
    <w:lvl w:ilvl="4">
      <w:start w:val="1"/>
      <w:numFmt w:val="decimal"/>
      <w:lvlText w:val="(%5)"/>
      <w:lvlJc w:val="left"/>
      <w:pPr>
        <w:tabs>
          <w:tab w:val="num" w:pos="3600"/>
        </w:tabs>
        <w:ind w:left="0" w:firstLine="2880"/>
      </w:pPr>
      <w:rPr>
        <w:rFonts w:hint="default"/>
      </w:rPr>
    </w:lvl>
    <w:lvl w:ilvl="5">
      <w:start w:val="1"/>
      <w:numFmt w:val="lowerLetter"/>
      <w:lvlText w:val="(%6)"/>
      <w:lvlJc w:val="left"/>
      <w:pPr>
        <w:tabs>
          <w:tab w:val="num" w:pos="432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5760"/>
        </w:tabs>
        <w:ind w:left="0" w:firstLine="5040"/>
      </w:pPr>
      <w:rPr>
        <w:rFonts w:hint="default"/>
      </w:rPr>
    </w:lvl>
    <w:lvl w:ilvl="8">
      <w:start w:val="1"/>
      <w:numFmt w:val="none"/>
      <w:lvlText w:val=""/>
      <w:lvlJc w:val="left"/>
      <w:pPr>
        <w:tabs>
          <w:tab w:val="num" w:pos="6480"/>
        </w:tabs>
        <w:ind w:left="0" w:firstLine="5760"/>
      </w:pPr>
      <w:rPr>
        <w:rFonts w:hint="default"/>
      </w:rPr>
    </w:lvl>
  </w:abstractNum>
  <w:abstractNum w:abstractNumId="31" w15:restartNumberingAfterBreak="0">
    <w:nsid w:val="76172813"/>
    <w:multiLevelType w:val="multilevel"/>
    <w:tmpl w:val="64E2AC12"/>
    <w:lvl w:ilvl="0">
      <w:start w:val="1"/>
      <w:numFmt w:val="upperRoman"/>
      <w:lvlText w:val="%1."/>
      <w:lvlJc w:val="left"/>
      <w:pPr>
        <w:ind w:left="0" w:firstLine="0"/>
      </w:pPr>
      <w:rPr>
        <w:rFonts w:hint="default"/>
      </w:rPr>
    </w:lvl>
    <w:lvl w:ilvl="1">
      <w:start w:val="1"/>
      <w:numFmt w:val="upperLetter"/>
      <w:lvlText w:val="%2."/>
      <w:lvlJc w:val="left"/>
      <w:pPr>
        <w:ind w:left="0" w:firstLine="720"/>
      </w:pPr>
      <w:rPr>
        <w:rFonts w:hint="default"/>
      </w:rPr>
    </w:lvl>
    <w:lvl w:ilvl="2">
      <w:start w:val="1"/>
      <w:numFmt w:val="decimal"/>
      <w:lvlText w:val="%3."/>
      <w:lvlJc w:val="left"/>
      <w:pPr>
        <w:ind w:left="0" w:firstLine="1440"/>
      </w:pPr>
      <w:rPr>
        <w:rFonts w:hint="default"/>
      </w:rPr>
    </w:lvl>
    <w:lvl w:ilvl="3">
      <w:start w:val="1"/>
      <w:numFmt w:val="lowerLetter"/>
      <w:lvlText w:val="%4."/>
      <w:lvlJc w:val="left"/>
      <w:pPr>
        <w:ind w:left="0" w:firstLine="2160"/>
      </w:pPr>
      <w:rPr>
        <w:rFonts w:hint="default"/>
      </w:rPr>
    </w:lvl>
    <w:lvl w:ilvl="4">
      <w:start w:val="1"/>
      <w:numFmt w:val="decimal"/>
      <w:lvlText w:val="(%5)"/>
      <w:lvlJc w:val="left"/>
      <w:pPr>
        <w:ind w:left="0" w:firstLine="2880"/>
      </w:pPr>
      <w:rPr>
        <w:rFonts w:hint="default"/>
      </w:rPr>
    </w:lvl>
    <w:lvl w:ilvl="5">
      <w:start w:val="1"/>
      <w:numFmt w:val="lowerLetter"/>
      <w:lvlText w:val="(%6)"/>
      <w:lvlJc w:val="left"/>
      <w:pPr>
        <w:ind w:left="0" w:firstLine="3600"/>
      </w:pPr>
      <w:rPr>
        <w:rFonts w:hint="default"/>
      </w:rPr>
    </w:lvl>
    <w:lvl w:ilvl="6">
      <w:start w:val="1"/>
      <w:numFmt w:val="lowerRoman"/>
      <w:lvlText w:val="%7)"/>
      <w:lvlJc w:val="left"/>
      <w:pPr>
        <w:ind w:left="0" w:firstLine="432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76D76C5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286E9D"/>
    <w:multiLevelType w:val="multilevel"/>
    <w:tmpl w:val="906291A4"/>
    <w:lvl w:ilvl="0">
      <w:start w:val="1"/>
      <w:numFmt w:val="upperRoman"/>
      <w:lvlText w:val="%1."/>
      <w:lvlJc w:val="left"/>
      <w:pPr>
        <w:ind w:left="0" w:firstLine="0"/>
      </w:pPr>
      <w:rPr>
        <w:rFonts w:hint="default"/>
      </w:rPr>
    </w:lvl>
    <w:lvl w:ilvl="1">
      <w:start w:val="1"/>
      <w:numFmt w:val="upperLetter"/>
      <w:lvlText w:val="%2."/>
      <w:lvlJc w:val="left"/>
      <w:pPr>
        <w:ind w:left="0" w:firstLine="720"/>
      </w:pPr>
      <w:rPr>
        <w:rFonts w:hint="default"/>
      </w:rPr>
    </w:lvl>
    <w:lvl w:ilvl="2">
      <w:start w:val="1"/>
      <w:numFmt w:val="decimal"/>
      <w:lvlText w:val="%3."/>
      <w:lvlJc w:val="left"/>
      <w:pPr>
        <w:ind w:left="0" w:firstLine="1440"/>
      </w:pPr>
      <w:rPr>
        <w:rFonts w:hint="default"/>
      </w:rPr>
    </w:lvl>
    <w:lvl w:ilvl="3">
      <w:start w:val="1"/>
      <w:numFmt w:val="lowerLetter"/>
      <w:lvlText w:val="%4."/>
      <w:lvlJc w:val="left"/>
      <w:pPr>
        <w:ind w:left="0" w:firstLine="2160"/>
      </w:pPr>
      <w:rPr>
        <w:rFonts w:hint="default"/>
      </w:rPr>
    </w:lvl>
    <w:lvl w:ilvl="4">
      <w:start w:val="1"/>
      <w:numFmt w:val="decimal"/>
      <w:lvlText w:val="(%5)"/>
      <w:lvlJc w:val="left"/>
      <w:pPr>
        <w:ind w:left="0" w:firstLine="2880"/>
      </w:pPr>
      <w:rPr>
        <w:rFonts w:hint="default"/>
      </w:rPr>
    </w:lvl>
    <w:lvl w:ilvl="5">
      <w:start w:val="1"/>
      <w:numFmt w:val="lowerLetter"/>
      <w:lvlText w:val="(%6)"/>
      <w:lvlJc w:val="left"/>
      <w:pPr>
        <w:ind w:left="0" w:firstLine="3600"/>
      </w:pPr>
      <w:rPr>
        <w:rFonts w:hint="default"/>
      </w:rPr>
    </w:lvl>
    <w:lvl w:ilvl="6">
      <w:start w:val="1"/>
      <w:numFmt w:val="lowerRoman"/>
      <w:lvlText w:val="%7)"/>
      <w:lvlJc w:val="left"/>
      <w:pPr>
        <w:ind w:left="0" w:firstLine="4320"/>
      </w:pPr>
      <w:rPr>
        <w:rFonts w:hint="default"/>
      </w:rPr>
    </w:lvl>
    <w:lvl w:ilvl="7">
      <w:start w:val="1"/>
      <w:numFmt w:val="lowerLetter"/>
      <w:lvlText w:val="%8)"/>
      <w:lvlJc w:val="left"/>
      <w:pPr>
        <w:ind w:left="0" w:firstLine="5040"/>
      </w:pPr>
      <w:rPr>
        <w:rFonts w:hint="default"/>
      </w:rPr>
    </w:lvl>
    <w:lvl w:ilvl="8">
      <w:start w:val="1"/>
      <w:numFmt w:val="lowerRoman"/>
      <w:lvlText w:val="(%9)"/>
      <w:lvlJc w:val="left"/>
      <w:pPr>
        <w:ind w:left="5760" w:firstLine="0"/>
      </w:pPr>
      <w:rPr>
        <w:rFonts w:hint="default"/>
      </w:rPr>
    </w:lvl>
  </w:abstractNum>
  <w:abstractNum w:abstractNumId="34" w15:restartNumberingAfterBreak="0">
    <w:nsid w:val="7A404D48"/>
    <w:multiLevelType w:val="multilevel"/>
    <w:tmpl w:val="92BA6C6A"/>
    <w:lvl w:ilvl="0">
      <w:start w:val="1"/>
      <w:numFmt w:val="upperRoman"/>
      <w:lvlText w:val="%1."/>
      <w:lvlJc w:val="left"/>
      <w:pPr>
        <w:ind w:left="0" w:firstLine="0"/>
      </w:pPr>
      <w:rPr>
        <w:rFonts w:hint="default"/>
      </w:rPr>
    </w:lvl>
    <w:lvl w:ilvl="1">
      <w:start w:val="1"/>
      <w:numFmt w:val="upperLetter"/>
      <w:lvlText w:val="%2."/>
      <w:lvlJc w:val="left"/>
      <w:pPr>
        <w:ind w:left="0" w:firstLine="720"/>
      </w:pPr>
      <w:rPr>
        <w:rFonts w:hint="default"/>
      </w:rPr>
    </w:lvl>
    <w:lvl w:ilvl="2">
      <w:start w:val="1"/>
      <w:numFmt w:val="decimal"/>
      <w:lvlText w:val="%3."/>
      <w:lvlJc w:val="left"/>
      <w:pPr>
        <w:ind w:left="0" w:firstLine="1440"/>
      </w:pPr>
      <w:rPr>
        <w:rFonts w:hint="default"/>
      </w:rPr>
    </w:lvl>
    <w:lvl w:ilvl="3">
      <w:start w:val="1"/>
      <w:numFmt w:val="lowerLetter"/>
      <w:lvlText w:val="%4)"/>
      <w:lvlJc w:val="left"/>
      <w:pPr>
        <w:ind w:left="0" w:firstLine="2160"/>
      </w:pPr>
      <w:rPr>
        <w:rFonts w:hint="default"/>
      </w:rPr>
    </w:lvl>
    <w:lvl w:ilvl="4">
      <w:start w:val="1"/>
      <w:numFmt w:val="decimal"/>
      <w:lvlText w:val="(%5)"/>
      <w:lvlJc w:val="left"/>
      <w:pPr>
        <w:ind w:left="0" w:firstLine="288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15:restartNumberingAfterBreak="0">
    <w:nsid w:val="7B8B503F"/>
    <w:multiLevelType w:val="hybridMultilevel"/>
    <w:tmpl w:val="58F409E0"/>
    <w:lvl w:ilvl="0" w:tplc="E87A3E76">
      <w:start w:val="1"/>
      <w:numFmt w:val="decimal"/>
      <w:pStyle w:val="Heading3"/>
      <w:lvlText w:val="%1."/>
      <w:lvlJc w:val="left"/>
      <w:pPr>
        <w:ind w:left="2160" w:hanging="720"/>
      </w:pPr>
      <w:rPr>
        <w:rFonts w:hint="default"/>
      </w:rPr>
    </w:lvl>
    <w:lvl w:ilvl="1" w:tplc="9628E086" w:tentative="1">
      <w:start w:val="1"/>
      <w:numFmt w:val="lowerLetter"/>
      <w:lvlText w:val="%2."/>
      <w:lvlJc w:val="left"/>
      <w:pPr>
        <w:ind w:left="3600" w:hanging="360"/>
      </w:pPr>
    </w:lvl>
    <w:lvl w:ilvl="2" w:tplc="0CDA665A" w:tentative="1">
      <w:start w:val="1"/>
      <w:numFmt w:val="lowerRoman"/>
      <w:lvlText w:val="%3."/>
      <w:lvlJc w:val="right"/>
      <w:pPr>
        <w:ind w:left="4320" w:hanging="180"/>
      </w:pPr>
    </w:lvl>
    <w:lvl w:ilvl="3" w:tplc="0F12A818" w:tentative="1">
      <w:start w:val="1"/>
      <w:numFmt w:val="decimal"/>
      <w:lvlText w:val="%4."/>
      <w:lvlJc w:val="left"/>
      <w:pPr>
        <w:ind w:left="5040" w:hanging="360"/>
      </w:pPr>
    </w:lvl>
    <w:lvl w:ilvl="4" w:tplc="25242030" w:tentative="1">
      <w:start w:val="1"/>
      <w:numFmt w:val="lowerLetter"/>
      <w:lvlText w:val="%5."/>
      <w:lvlJc w:val="left"/>
      <w:pPr>
        <w:ind w:left="5760" w:hanging="360"/>
      </w:pPr>
    </w:lvl>
    <w:lvl w:ilvl="5" w:tplc="3C10AD82" w:tentative="1">
      <w:start w:val="1"/>
      <w:numFmt w:val="lowerRoman"/>
      <w:lvlText w:val="%6."/>
      <w:lvlJc w:val="right"/>
      <w:pPr>
        <w:ind w:left="6480" w:hanging="180"/>
      </w:pPr>
    </w:lvl>
    <w:lvl w:ilvl="6" w:tplc="01AEBA62" w:tentative="1">
      <w:start w:val="1"/>
      <w:numFmt w:val="decimal"/>
      <w:lvlText w:val="%7."/>
      <w:lvlJc w:val="left"/>
      <w:pPr>
        <w:ind w:left="7200" w:hanging="360"/>
      </w:pPr>
    </w:lvl>
    <w:lvl w:ilvl="7" w:tplc="D80AA986" w:tentative="1">
      <w:start w:val="1"/>
      <w:numFmt w:val="lowerLetter"/>
      <w:lvlText w:val="%8."/>
      <w:lvlJc w:val="left"/>
      <w:pPr>
        <w:ind w:left="7920" w:hanging="360"/>
      </w:pPr>
    </w:lvl>
    <w:lvl w:ilvl="8" w:tplc="22D47BC8" w:tentative="1">
      <w:start w:val="1"/>
      <w:numFmt w:val="lowerRoman"/>
      <w:lvlText w:val="%9."/>
      <w:lvlJc w:val="right"/>
      <w:pPr>
        <w:ind w:left="8640" w:hanging="180"/>
      </w:pPr>
    </w:lvl>
  </w:abstractNum>
  <w:num w:numId="1" w16cid:durableId="951208934">
    <w:abstractNumId w:val="8"/>
  </w:num>
  <w:num w:numId="2" w16cid:durableId="530336559">
    <w:abstractNumId w:val="3"/>
  </w:num>
  <w:num w:numId="3" w16cid:durableId="365833339">
    <w:abstractNumId w:val="2"/>
  </w:num>
  <w:num w:numId="4" w16cid:durableId="1264218896">
    <w:abstractNumId w:val="1"/>
  </w:num>
  <w:num w:numId="5" w16cid:durableId="1341858344">
    <w:abstractNumId w:val="0"/>
  </w:num>
  <w:num w:numId="6" w16cid:durableId="1392197518">
    <w:abstractNumId w:val="14"/>
  </w:num>
  <w:num w:numId="7" w16cid:durableId="869495545">
    <w:abstractNumId w:val="26"/>
  </w:num>
  <w:num w:numId="8" w16cid:durableId="952444791">
    <w:abstractNumId w:val="32"/>
  </w:num>
  <w:num w:numId="9" w16cid:durableId="38751427">
    <w:abstractNumId w:val="19"/>
  </w:num>
  <w:num w:numId="10" w16cid:durableId="207957471">
    <w:abstractNumId w:val="29"/>
  </w:num>
  <w:num w:numId="11" w16cid:durableId="2055151739">
    <w:abstractNumId w:val="22"/>
  </w:num>
  <w:num w:numId="12" w16cid:durableId="725758617">
    <w:abstractNumId w:val="9"/>
  </w:num>
  <w:num w:numId="13" w16cid:durableId="2125463740">
    <w:abstractNumId w:val="7"/>
  </w:num>
  <w:num w:numId="14" w16cid:durableId="179003827">
    <w:abstractNumId w:val="6"/>
  </w:num>
  <w:num w:numId="15" w16cid:durableId="1790666775">
    <w:abstractNumId w:val="5"/>
  </w:num>
  <w:num w:numId="16" w16cid:durableId="1587379754">
    <w:abstractNumId w:val="4"/>
  </w:num>
  <w:num w:numId="17" w16cid:durableId="753403423">
    <w:abstractNumId w:val="28"/>
  </w:num>
  <w:num w:numId="18" w16cid:durableId="1999771482">
    <w:abstractNumId w:val="12"/>
  </w:num>
  <w:num w:numId="19" w16cid:durableId="381252386">
    <w:abstractNumId w:val="21"/>
  </w:num>
  <w:num w:numId="20" w16cid:durableId="1134249718">
    <w:abstractNumId w:val="30"/>
  </w:num>
  <w:num w:numId="21" w16cid:durableId="1865554699">
    <w:abstractNumId w:val="11"/>
  </w:num>
  <w:num w:numId="22" w16cid:durableId="1183977776">
    <w:abstractNumId w:val="13"/>
  </w:num>
  <w:num w:numId="23" w16cid:durableId="1234123837">
    <w:abstractNumId w:val="17"/>
  </w:num>
  <w:num w:numId="24" w16cid:durableId="137723879">
    <w:abstractNumId w:val="23"/>
  </w:num>
  <w:num w:numId="25" w16cid:durableId="1730495730">
    <w:abstractNumId w:val="18"/>
  </w:num>
  <w:num w:numId="26" w16cid:durableId="750348956">
    <w:abstractNumId w:val="34"/>
  </w:num>
  <w:num w:numId="27" w16cid:durableId="642780132">
    <w:abstractNumId w:val="25"/>
  </w:num>
  <w:num w:numId="28" w16cid:durableId="794058894">
    <w:abstractNumId w:val="27"/>
  </w:num>
  <w:num w:numId="29" w16cid:durableId="1548955472">
    <w:abstractNumId w:val="31"/>
  </w:num>
  <w:num w:numId="30" w16cid:durableId="1796023204">
    <w:abstractNumId w:val="33"/>
  </w:num>
  <w:num w:numId="31" w16cid:durableId="1101291729">
    <w:abstractNumId w:val="24"/>
  </w:num>
  <w:num w:numId="32" w16cid:durableId="413741612">
    <w:abstractNumId w:val="15"/>
  </w:num>
  <w:num w:numId="33" w16cid:durableId="98336264">
    <w:abstractNumId w:val="20"/>
  </w:num>
  <w:num w:numId="34" w16cid:durableId="142088295">
    <w:abstractNumId w:val="10"/>
  </w:num>
  <w:num w:numId="35" w16cid:durableId="752362076">
    <w:abstractNumId w:val="16"/>
  </w:num>
  <w:num w:numId="36" w16cid:durableId="1512794935">
    <w:abstractNumId w:val="35"/>
  </w:num>
  <w:num w:numId="37" w16cid:durableId="1777941965">
    <w:abstractNumId w:val="35"/>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8F"/>
    <w:rsid w:val="0008440E"/>
    <w:rsid w:val="000E7660"/>
    <w:rsid w:val="0019678F"/>
    <w:rsid w:val="001C326C"/>
    <w:rsid w:val="0023779C"/>
    <w:rsid w:val="00245E0C"/>
    <w:rsid w:val="00264796"/>
    <w:rsid w:val="002B5C7A"/>
    <w:rsid w:val="002E722F"/>
    <w:rsid w:val="003B55C8"/>
    <w:rsid w:val="003F75EB"/>
    <w:rsid w:val="00410DBB"/>
    <w:rsid w:val="00436FA8"/>
    <w:rsid w:val="004722CB"/>
    <w:rsid w:val="004A4EC5"/>
    <w:rsid w:val="005244E7"/>
    <w:rsid w:val="005459C5"/>
    <w:rsid w:val="005C0C98"/>
    <w:rsid w:val="005E2661"/>
    <w:rsid w:val="006629D3"/>
    <w:rsid w:val="006A2C49"/>
    <w:rsid w:val="007236DB"/>
    <w:rsid w:val="007A3702"/>
    <w:rsid w:val="008434A5"/>
    <w:rsid w:val="00885D04"/>
    <w:rsid w:val="008B26F7"/>
    <w:rsid w:val="008B5CC2"/>
    <w:rsid w:val="008F5FA6"/>
    <w:rsid w:val="009A7494"/>
    <w:rsid w:val="009C763B"/>
    <w:rsid w:val="00A23475"/>
    <w:rsid w:val="00AD5486"/>
    <w:rsid w:val="00B06DF7"/>
    <w:rsid w:val="00B40531"/>
    <w:rsid w:val="00BA51E5"/>
    <w:rsid w:val="00C42542"/>
    <w:rsid w:val="00CC2178"/>
    <w:rsid w:val="00CC228B"/>
    <w:rsid w:val="00D220B2"/>
    <w:rsid w:val="00D66A80"/>
    <w:rsid w:val="00D8439A"/>
    <w:rsid w:val="00DB10E7"/>
    <w:rsid w:val="00DE4AD9"/>
    <w:rsid w:val="00DF48C9"/>
    <w:rsid w:val="00E86499"/>
    <w:rsid w:val="00F00B76"/>
    <w:rsid w:val="00F30797"/>
    <w:rsid w:val="00FC5525"/>
    <w:rsid w:val="00FE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C1D34"/>
  <w15:docId w15:val="{34B7AA75-E80A-48DC-80C1-119A0ECD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3"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iPriority="18"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18" w:unhideWhenUsed="1"/>
    <w:lsdException w:name="toc 2" w:semiHidden="1" w:uiPriority="18" w:unhideWhenUsed="1"/>
    <w:lsdException w:name="toc 3" w:semiHidden="1" w:uiPriority="18" w:unhideWhenUsed="1"/>
    <w:lsdException w:name="toc 4" w:semiHidden="1" w:uiPriority="18" w:unhideWhenUsed="1"/>
    <w:lsdException w:name="toc 5" w:semiHidden="1" w:uiPriority="18" w:unhideWhenUsed="1"/>
    <w:lsdException w:name="toc 6" w:semiHidden="1" w:uiPriority="18" w:unhideWhenUsed="1"/>
    <w:lsdException w:name="toc 7" w:semiHidden="1" w:uiPriority="18" w:unhideWhenUsed="1"/>
    <w:lsdException w:name="toc 8" w:semiHidden="1" w:uiPriority="18" w:unhideWhenUsed="1"/>
    <w:lsdException w:name="toc 9" w:semiHidden="1" w:uiPriority="18" w:unhideWhenUsed="1"/>
    <w:lsdException w:name="Normal Indent" w:semiHidden="1" w:uiPriority="99" w:unhideWhenUsed="1"/>
    <w:lsdException w:name="footnote text" w:semiHidden="1" w:uiPriority="18" w:unhideWhenUsed="1"/>
    <w:lsdException w:name="annotation text" w:semiHidden="1" w:uiPriority="99" w:unhideWhenUsed="1"/>
    <w:lsdException w:name="header" w:semiHidden="1" w:uiPriority="18" w:unhideWhenUsed="1" w:qFormat="1"/>
    <w:lsdException w:name="footer" w:semiHidden="1" w:uiPriority="99" w:unhideWhenUsed="1" w:qFormat="1"/>
    <w:lsdException w:name="index heading" w:semiHidden="1" w:uiPriority="18" w:unhideWhenUsed="1"/>
    <w:lsdException w:name="caption" w:semiHidden="1" w:uiPriority="18" w:unhideWhenUsed="1" w:qFormat="1"/>
    <w:lsdException w:name="table of figures" w:semiHidden="1" w:uiPriority="99" w:unhideWhenUsed="1"/>
    <w:lsdException w:name="envelope address" w:semiHidden="1" w:uiPriority="18" w:unhideWhenUsed="1" w:qFormat="1"/>
    <w:lsdException w:name="envelope return" w:semiHidden="1" w:uiPriority="18" w:unhideWhenUsed="1" w:qFormat="1"/>
    <w:lsdException w:name="footnote reference" w:semiHidden="1" w:uiPriority="18" w:unhideWhenUsed="1"/>
    <w:lsdException w:name="annotation reference" w:semiHidden="1" w:uiPriority="99" w:unhideWhenUsed="1"/>
    <w:lsdException w:name="line number" w:semiHidden="1" w:uiPriority="99" w:unhideWhenUsed="1"/>
    <w:lsdException w:name="page number" w:semiHidden="1" w:uiPriority="18" w:unhideWhenUsed="1"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18" w:unhideWhenUsed="1"/>
    <w:lsdException w:name="List" w:semiHidden="1" w:uiPriority="99" w:unhideWhenUsed="1"/>
    <w:lsdException w:name="List Bullet" w:semiHidden="1" w:uiPriority="99" w:unhideWhenUsed="1" w:qFormat="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8" w:qFormat="1"/>
    <w:lsdException w:name="Closing" w:semiHidden="1" w:uiPriority="18" w:unhideWhenUsed="1" w:qFormat="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18" w:qFormat="1"/>
    <w:lsdException w:name="Date" w:uiPriority="99"/>
    <w:lsdException w:name="Body Text First Indent 2"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8" w:qFormat="1"/>
    <w:lsdException w:name="Emphasis" w:uiPriority="18"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1F5F04"/>
    <w:pPr>
      <w:overflowPunct w:val="0"/>
      <w:autoSpaceDE w:val="0"/>
      <w:autoSpaceDN w:val="0"/>
      <w:adjustRightInd w:val="0"/>
      <w:spacing w:after="240"/>
    </w:pPr>
    <w:rPr>
      <w:sz w:val="24"/>
      <w:szCs w:val="24"/>
    </w:rPr>
  </w:style>
  <w:style w:type="paragraph" w:styleId="Heading1">
    <w:name w:val="heading 1"/>
    <w:basedOn w:val="Normal"/>
    <w:next w:val="BodyText"/>
    <w:link w:val="Heading1Char"/>
    <w:uiPriority w:val="4"/>
    <w:qFormat/>
    <w:rsid w:val="001F5F04"/>
    <w:pPr>
      <w:numPr>
        <w:numId w:val="31"/>
      </w:numPr>
      <w:ind w:left="720" w:hanging="720"/>
      <w:outlineLvl w:val="0"/>
    </w:pPr>
    <w:rPr>
      <w:b/>
    </w:rPr>
  </w:style>
  <w:style w:type="paragraph" w:styleId="Heading2">
    <w:name w:val="heading 2"/>
    <w:basedOn w:val="Normal"/>
    <w:next w:val="BodyText"/>
    <w:link w:val="Heading2Char"/>
    <w:uiPriority w:val="4"/>
    <w:qFormat/>
    <w:rsid w:val="00D250C6"/>
    <w:pPr>
      <w:numPr>
        <w:numId w:val="35"/>
      </w:numPr>
      <w:ind w:hanging="720"/>
      <w:outlineLvl w:val="1"/>
    </w:pPr>
  </w:style>
  <w:style w:type="paragraph" w:styleId="Heading3">
    <w:name w:val="heading 3"/>
    <w:basedOn w:val="Normal"/>
    <w:next w:val="BodyText"/>
    <w:link w:val="Heading3Char"/>
    <w:uiPriority w:val="4"/>
    <w:qFormat/>
    <w:rsid w:val="00E22122"/>
    <w:pPr>
      <w:numPr>
        <w:numId w:val="36"/>
      </w:numPr>
      <w:outlineLvl w:val="2"/>
    </w:pPr>
  </w:style>
  <w:style w:type="paragraph" w:styleId="Heading4">
    <w:name w:val="heading 4"/>
    <w:basedOn w:val="Normal"/>
    <w:next w:val="BodyText"/>
    <w:link w:val="Heading4Char"/>
    <w:uiPriority w:val="4"/>
    <w:qFormat/>
    <w:rsid w:val="008A3462"/>
    <w:pPr>
      <w:numPr>
        <w:ilvl w:val="3"/>
        <w:numId w:val="31"/>
      </w:numPr>
      <w:outlineLvl w:val="3"/>
    </w:pPr>
  </w:style>
  <w:style w:type="paragraph" w:styleId="Heading5">
    <w:name w:val="heading 5"/>
    <w:basedOn w:val="Normal"/>
    <w:next w:val="BodyText"/>
    <w:link w:val="Heading5Char"/>
    <w:uiPriority w:val="4"/>
    <w:qFormat/>
    <w:rsid w:val="008A3462"/>
    <w:pPr>
      <w:numPr>
        <w:ilvl w:val="4"/>
        <w:numId w:val="31"/>
      </w:numPr>
      <w:outlineLvl w:val="4"/>
    </w:pPr>
  </w:style>
  <w:style w:type="paragraph" w:styleId="Heading6">
    <w:name w:val="heading 6"/>
    <w:basedOn w:val="Normal"/>
    <w:next w:val="BodyText"/>
    <w:link w:val="Heading6Char"/>
    <w:uiPriority w:val="4"/>
    <w:qFormat/>
    <w:rsid w:val="008A3462"/>
    <w:pPr>
      <w:numPr>
        <w:ilvl w:val="5"/>
        <w:numId w:val="31"/>
      </w:numPr>
      <w:outlineLvl w:val="5"/>
    </w:pPr>
  </w:style>
  <w:style w:type="paragraph" w:styleId="Heading7">
    <w:name w:val="heading 7"/>
    <w:aliases w:val="Simple Arabic Numbers"/>
    <w:basedOn w:val="Normal"/>
    <w:next w:val="BodyText"/>
    <w:link w:val="Heading7Char"/>
    <w:uiPriority w:val="4"/>
    <w:qFormat/>
    <w:rsid w:val="008A3462"/>
    <w:pPr>
      <w:numPr>
        <w:ilvl w:val="6"/>
        <w:numId w:val="31"/>
      </w:numPr>
      <w:outlineLvl w:val="6"/>
    </w:pPr>
  </w:style>
  <w:style w:type="paragraph" w:styleId="Heading8">
    <w:name w:val="heading 8"/>
    <w:aliases w:val="Simple alpha numbers"/>
    <w:basedOn w:val="Normal"/>
    <w:next w:val="BodyText"/>
    <w:link w:val="Heading8Char"/>
    <w:uiPriority w:val="4"/>
    <w:qFormat/>
    <w:rsid w:val="008A3462"/>
    <w:pPr>
      <w:numPr>
        <w:ilvl w:val="7"/>
        <w:numId w:val="31"/>
      </w:numPr>
      <w:outlineLvl w:val="7"/>
    </w:pPr>
  </w:style>
  <w:style w:type="paragraph" w:styleId="Heading9">
    <w:name w:val="heading 9"/>
    <w:aliases w:val="Simple (sm) roman numbers"/>
    <w:basedOn w:val="Normal"/>
    <w:next w:val="BodyText"/>
    <w:link w:val="Heading9Char"/>
    <w:uiPriority w:val="4"/>
    <w:qFormat/>
    <w:rsid w:val="008A3462"/>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17FEE"/>
    <w:pPr>
      <w:ind w:firstLine="720"/>
    </w:pPr>
  </w:style>
  <w:style w:type="paragraph" w:styleId="TOC1">
    <w:name w:val="toc 1"/>
    <w:basedOn w:val="Normal"/>
    <w:next w:val="Normal"/>
    <w:uiPriority w:val="18"/>
    <w:rsid w:val="008A3462"/>
    <w:pPr>
      <w:tabs>
        <w:tab w:val="right" w:leader="dot" w:pos="9360"/>
      </w:tabs>
      <w:ind w:left="270" w:right="720" w:hanging="270"/>
    </w:pPr>
    <w:rPr>
      <w:noProof/>
    </w:rPr>
  </w:style>
  <w:style w:type="paragraph" w:customStyle="1" w:styleId="Heading">
    <w:name w:val="Heading"/>
    <w:basedOn w:val="Normal"/>
    <w:pPr>
      <w:keepNext/>
      <w:spacing w:before="240" w:after="60"/>
    </w:pPr>
    <w:rPr>
      <w:kern w:val="24"/>
    </w:rPr>
  </w:style>
  <w:style w:type="paragraph" w:styleId="TOC2">
    <w:name w:val="toc 2"/>
    <w:basedOn w:val="Normal"/>
    <w:next w:val="Normal"/>
    <w:uiPriority w:val="18"/>
    <w:rsid w:val="008A3462"/>
    <w:pPr>
      <w:tabs>
        <w:tab w:val="right" w:leader="dot" w:pos="9360"/>
      </w:tabs>
      <w:ind w:left="630" w:right="720" w:hanging="360"/>
    </w:pPr>
    <w:rPr>
      <w:noProof/>
    </w:rPr>
  </w:style>
  <w:style w:type="paragraph" w:styleId="TOC3">
    <w:name w:val="toc 3"/>
    <w:basedOn w:val="Normal"/>
    <w:next w:val="Normal"/>
    <w:uiPriority w:val="18"/>
    <w:rsid w:val="008A3462"/>
    <w:pPr>
      <w:tabs>
        <w:tab w:val="right" w:leader="dot" w:pos="9360"/>
      </w:tabs>
      <w:ind w:left="900" w:right="720" w:hanging="270"/>
    </w:pPr>
    <w:rPr>
      <w:noProof/>
    </w:rPr>
  </w:style>
  <w:style w:type="paragraph" w:styleId="Header">
    <w:name w:val="header"/>
    <w:basedOn w:val="Normal"/>
    <w:link w:val="HeaderChar"/>
    <w:uiPriority w:val="18"/>
    <w:qFormat/>
    <w:rsid w:val="008A3462"/>
    <w:pPr>
      <w:tabs>
        <w:tab w:val="center" w:pos="4320"/>
        <w:tab w:val="right" w:pos="8640"/>
      </w:tabs>
    </w:pPr>
  </w:style>
  <w:style w:type="paragraph" w:styleId="Footer">
    <w:name w:val="footer"/>
    <w:basedOn w:val="Normal"/>
    <w:link w:val="FooterChar"/>
    <w:uiPriority w:val="99"/>
    <w:qFormat/>
    <w:rsid w:val="00332185"/>
    <w:pPr>
      <w:tabs>
        <w:tab w:val="center" w:pos="4680"/>
        <w:tab w:val="right" w:pos="9360"/>
      </w:tabs>
    </w:pPr>
  </w:style>
  <w:style w:type="character" w:styleId="PageNumber">
    <w:name w:val="page number"/>
    <w:basedOn w:val="DefaultParagraphFont"/>
    <w:uiPriority w:val="18"/>
    <w:qFormat/>
    <w:rsid w:val="008A3462"/>
  </w:style>
  <w:style w:type="paragraph" w:styleId="Title">
    <w:name w:val="Title"/>
    <w:basedOn w:val="Normal"/>
    <w:next w:val="Normal"/>
    <w:link w:val="TitleChar"/>
    <w:uiPriority w:val="18"/>
    <w:qFormat/>
    <w:rsid w:val="008A346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8"/>
    <w:rsid w:val="008A3462"/>
    <w:rPr>
      <w:rFonts w:asciiTheme="majorHAnsi" w:eastAsiaTheme="majorEastAsia" w:hAnsiTheme="majorHAnsi" w:cstheme="majorBidi"/>
      <w:b/>
      <w:bCs/>
      <w:kern w:val="28"/>
      <w:sz w:val="32"/>
      <w:szCs w:val="32"/>
    </w:rPr>
  </w:style>
  <w:style w:type="character" w:customStyle="1" w:styleId="FooterChar">
    <w:name w:val="Footer Char"/>
    <w:basedOn w:val="DefaultParagraphFont"/>
    <w:link w:val="Footer"/>
    <w:uiPriority w:val="99"/>
    <w:rsid w:val="00332185"/>
    <w:rPr>
      <w:sz w:val="24"/>
      <w:szCs w:val="24"/>
    </w:rPr>
  </w:style>
  <w:style w:type="character" w:styleId="Hyperlink">
    <w:name w:val="Hyperlink"/>
    <w:basedOn w:val="DefaultParagraphFont"/>
    <w:uiPriority w:val="99"/>
    <w:rPr>
      <w:rFonts w:cs="Times New Roman"/>
      <w:color w:val="0000FF"/>
      <w:u w:val="single"/>
    </w:rPr>
  </w:style>
  <w:style w:type="paragraph" w:customStyle="1" w:styleId="TitleTOC">
    <w:name w:val="Title TOC"/>
    <w:basedOn w:val="Normal"/>
    <w:pPr>
      <w:jc w:val="center"/>
    </w:pPr>
    <w:rPr>
      <w:b/>
    </w:rPr>
  </w:style>
  <w:style w:type="paragraph" w:customStyle="1" w:styleId="TitleTOCPage">
    <w:name w:val="Title TOC Page"/>
    <w:basedOn w:val="Normal"/>
    <w:pPr>
      <w:jc w:val="right"/>
    </w:pPr>
    <w:rPr>
      <w:u w:val="single"/>
    </w:rPr>
  </w:style>
  <w:style w:type="character" w:customStyle="1" w:styleId="Heading1Char">
    <w:name w:val="Heading 1 Char"/>
    <w:basedOn w:val="DefaultParagraphFont"/>
    <w:link w:val="Heading1"/>
    <w:uiPriority w:val="4"/>
    <w:rsid w:val="001F5F04"/>
    <w:rPr>
      <w:b/>
      <w:sz w:val="24"/>
      <w:szCs w:val="24"/>
    </w:rPr>
  </w:style>
  <w:style w:type="character" w:customStyle="1" w:styleId="Heading2Char">
    <w:name w:val="Heading 2 Char"/>
    <w:basedOn w:val="DefaultParagraphFont"/>
    <w:link w:val="Heading2"/>
    <w:uiPriority w:val="4"/>
    <w:rsid w:val="00D250C6"/>
    <w:rPr>
      <w:sz w:val="24"/>
      <w:szCs w:val="24"/>
    </w:rPr>
  </w:style>
  <w:style w:type="character" w:customStyle="1" w:styleId="Heading3Char">
    <w:name w:val="Heading 3 Char"/>
    <w:basedOn w:val="DefaultParagraphFont"/>
    <w:link w:val="Heading3"/>
    <w:uiPriority w:val="4"/>
    <w:rsid w:val="00E22122"/>
    <w:rPr>
      <w:sz w:val="24"/>
      <w:szCs w:val="24"/>
    </w:rPr>
  </w:style>
  <w:style w:type="character" w:customStyle="1" w:styleId="Heading4Char">
    <w:name w:val="Heading 4 Char"/>
    <w:basedOn w:val="DefaultParagraphFont"/>
    <w:link w:val="Heading4"/>
    <w:uiPriority w:val="4"/>
    <w:rsid w:val="008A3462"/>
    <w:rPr>
      <w:sz w:val="24"/>
      <w:szCs w:val="24"/>
    </w:rPr>
  </w:style>
  <w:style w:type="character" w:customStyle="1" w:styleId="Heading5Char">
    <w:name w:val="Heading 5 Char"/>
    <w:basedOn w:val="DefaultParagraphFont"/>
    <w:link w:val="Heading5"/>
    <w:uiPriority w:val="4"/>
    <w:rsid w:val="008A3462"/>
    <w:rPr>
      <w:sz w:val="24"/>
      <w:szCs w:val="24"/>
    </w:rPr>
  </w:style>
  <w:style w:type="character" w:customStyle="1" w:styleId="Heading6Char">
    <w:name w:val="Heading 6 Char"/>
    <w:basedOn w:val="DefaultParagraphFont"/>
    <w:link w:val="Heading6"/>
    <w:uiPriority w:val="4"/>
    <w:rsid w:val="008A3462"/>
    <w:rPr>
      <w:sz w:val="24"/>
      <w:szCs w:val="24"/>
    </w:rPr>
  </w:style>
  <w:style w:type="character" w:customStyle="1" w:styleId="Heading7Char">
    <w:name w:val="Heading 7 Char"/>
    <w:aliases w:val="Simple Arabic Numbers Char"/>
    <w:basedOn w:val="DefaultParagraphFont"/>
    <w:link w:val="Heading7"/>
    <w:uiPriority w:val="4"/>
    <w:rsid w:val="008A3462"/>
    <w:rPr>
      <w:sz w:val="24"/>
      <w:szCs w:val="24"/>
    </w:rPr>
  </w:style>
  <w:style w:type="character" w:customStyle="1" w:styleId="Heading8Char">
    <w:name w:val="Heading 8 Char"/>
    <w:aliases w:val="Simple alpha numbers Char"/>
    <w:basedOn w:val="DefaultParagraphFont"/>
    <w:link w:val="Heading8"/>
    <w:uiPriority w:val="4"/>
    <w:rsid w:val="008A3462"/>
    <w:rPr>
      <w:sz w:val="24"/>
      <w:szCs w:val="24"/>
    </w:rPr>
  </w:style>
  <w:style w:type="character" w:customStyle="1" w:styleId="Heading9Char">
    <w:name w:val="Heading 9 Char"/>
    <w:aliases w:val="Simple (sm) roman numbers Char"/>
    <w:basedOn w:val="DefaultParagraphFont"/>
    <w:link w:val="Heading9"/>
    <w:uiPriority w:val="4"/>
    <w:rsid w:val="008A3462"/>
    <w:rPr>
      <w:sz w:val="24"/>
      <w:szCs w:val="24"/>
    </w:rPr>
  </w:style>
  <w:style w:type="character" w:customStyle="1" w:styleId="BodyTextChar">
    <w:name w:val="Body Text Char"/>
    <w:basedOn w:val="DefaultParagraphFont"/>
    <w:link w:val="BodyText"/>
    <w:rsid w:val="00B17FEE"/>
    <w:rPr>
      <w:sz w:val="24"/>
      <w:szCs w:val="24"/>
    </w:rPr>
  </w:style>
  <w:style w:type="paragraph" w:styleId="BodyText2">
    <w:name w:val="Body Text 2"/>
    <w:basedOn w:val="BodyText"/>
    <w:link w:val="BodyText2Char"/>
    <w:uiPriority w:val="99"/>
  </w:style>
  <w:style w:type="character" w:customStyle="1" w:styleId="BodyText2Char">
    <w:name w:val="Body Text 2 Char"/>
    <w:basedOn w:val="DefaultParagraphFont"/>
    <w:link w:val="BodyText2"/>
    <w:uiPriority w:val="99"/>
    <w:rPr>
      <w:sz w:val="24"/>
    </w:rPr>
  </w:style>
  <w:style w:type="paragraph" w:styleId="BodyText3">
    <w:name w:val="Body Text 3"/>
    <w:basedOn w:val="BodyText"/>
    <w:link w:val="BodyText3Char"/>
    <w:uiPriority w:val="99"/>
  </w:style>
  <w:style w:type="character" w:customStyle="1" w:styleId="BodyText3Char">
    <w:name w:val="Body Text 3 Char"/>
    <w:basedOn w:val="DefaultParagraphFont"/>
    <w:link w:val="BodyText3"/>
    <w:uiPriority w:val="99"/>
    <w:rPr>
      <w:sz w:val="24"/>
    </w:rPr>
  </w:style>
  <w:style w:type="paragraph" w:styleId="Caption">
    <w:name w:val="caption"/>
    <w:basedOn w:val="Normal"/>
    <w:next w:val="Normal"/>
    <w:uiPriority w:val="18"/>
    <w:semiHidden/>
    <w:unhideWhenUsed/>
    <w:qFormat/>
    <w:rPr>
      <w:b/>
      <w:bCs/>
      <w:sz w:val="20"/>
      <w:szCs w:val="20"/>
    </w:rPr>
  </w:style>
  <w:style w:type="character" w:styleId="CommentReference">
    <w:name w:val="annotation reference"/>
    <w:basedOn w:val="DefaultParagraphFont"/>
    <w:uiPriority w:val="99"/>
    <w:semiHidden/>
    <w:rPr>
      <w:rFonts w:ascii="Times New Roman" w:hAnsi="Times New Roman" w:cs="Times New Roman"/>
      <w:color w:val="FF0000"/>
      <w:sz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sz w:val="24"/>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rPr>
      <w:sz w:val="24"/>
    </w:rPr>
  </w:style>
  <w:style w:type="paragraph" w:customStyle="1" w:styleId="DocID">
    <w:name w:val="DocID"/>
    <w:basedOn w:val="Footer"/>
    <w:next w:val="Footer"/>
    <w:link w:val="DocIDChar"/>
    <w:rsid w:val="00D56236"/>
    <w:pPr>
      <w:tabs>
        <w:tab w:val="clear" w:pos="4680"/>
        <w:tab w:val="clear" w:pos="9360"/>
      </w:tabs>
      <w:spacing w:before="240" w:after="0"/>
    </w:pPr>
    <w:rPr>
      <w:sz w:val="16"/>
      <w:szCs w:val="20"/>
    </w:rPr>
  </w:style>
  <w:style w:type="paragraph" w:styleId="DocumentMap">
    <w:name w:val="Document Map"/>
    <w:basedOn w:val="Normal"/>
    <w:link w:val="DocumentMapChar"/>
    <w:uiPriority w:val="99"/>
    <w:semiHidden/>
    <w:rPr>
      <w:rFonts w:ascii="Tahoma" w:hAnsi="Tahoma"/>
    </w:rPr>
  </w:style>
  <w:style w:type="character" w:customStyle="1" w:styleId="DocumentMapChar">
    <w:name w:val="Document Map Char"/>
    <w:basedOn w:val="DefaultParagraphFont"/>
    <w:link w:val="DocumentMap"/>
    <w:uiPriority w:val="99"/>
    <w:semiHidden/>
    <w:rPr>
      <w:rFonts w:ascii="Tahoma" w:hAnsi="Tahoma"/>
      <w:sz w:val="24"/>
    </w:rPr>
  </w:style>
  <w:style w:type="character" w:styleId="Emphasis">
    <w:name w:val="Emphasis"/>
    <w:basedOn w:val="DefaultParagraphFont"/>
    <w:uiPriority w:val="18"/>
    <w:qFormat/>
    <w:rPr>
      <w:i/>
      <w:iCs/>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18"/>
    <w:qFormat/>
    <w:rsid w:val="008A3462"/>
    <w:pPr>
      <w:framePr w:w="7920" w:h="1980" w:hRule="exact" w:hSpace="180" w:wrap="auto" w:hAnchor="page" w:xAlign="center" w:yAlign="bottom"/>
      <w:ind w:left="2880"/>
    </w:pPr>
    <w:rPr>
      <w:rFonts w:cs="Arial"/>
    </w:rPr>
  </w:style>
  <w:style w:type="paragraph" w:styleId="EnvelopeReturn">
    <w:name w:val="envelope return"/>
    <w:basedOn w:val="Normal"/>
    <w:uiPriority w:val="18"/>
    <w:qFormat/>
    <w:rsid w:val="008A3462"/>
    <w:rPr>
      <w:rFonts w:cs="Arial"/>
      <w:sz w:val="20"/>
    </w:rPr>
  </w:style>
  <w:style w:type="character" w:styleId="FollowedHyperlink">
    <w:name w:val="FollowedHyperlink"/>
    <w:basedOn w:val="DefaultParagraphFont"/>
    <w:uiPriority w:val="99"/>
    <w:rPr>
      <w:rFonts w:cs="Times New Roman"/>
      <w:color w:val="800080"/>
      <w:u w:val="single"/>
    </w:rPr>
  </w:style>
  <w:style w:type="paragraph" w:customStyle="1" w:styleId="FooterLandscape">
    <w:name w:val="Footer Landscape"/>
    <w:basedOn w:val="Normal"/>
    <w:pPr>
      <w:tabs>
        <w:tab w:val="center" w:pos="6480"/>
        <w:tab w:val="right" w:pos="12960"/>
      </w:tabs>
    </w:pPr>
  </w:style>
  <w:style w:type="character" w:styleId="FootnoteReference">
    <w:name w:val="footnote reference"/>
    <w:uiPriority w:val="18"/>
    <w:semiHidden/>
    <w:rsid w:val="008A3462"/>
    <w:rPr>
      <w:vertAlign w:val="superscript"/>
    </w:rPr>
  </w:style>
  <w:style w:type="paragraph" w:styleId="FootnoteText">
    <w:name w:val="footnote text"/>
    <w:basedOn w:val="Normal"/>
    <w:link w:val="FootnoteTextChar"/>
    <w:uiPriority w:val="18"/>
    <w:semiHidden/>
    <w:rsid w:val="008A3462"/>
    <w:pPr>
      <w:spacing w:after="120"/>
    </w:pPr>
  </w:style>
  <w:style w:type="character" w:customStyle="1" w:styleId="FootnoteTextChar">
    <w:name w:val="Footnote Text Char"/>
    <w:basedOn w:val="DefaultParagraphFont"/>
    <w:link w:val="FootnoteText"/>
    <w:uiPriority w:val="18"/>
    <w:semiHidden/>
    <w:rPr>
      <w:sz w:val="24"/>
      <w:szCs w:val="24"/>
    </w:rPr>
  </w:style>
  <w:style w:type="character" w:customStyle="1" w:styleId="HeaderChar">
    <w:name w:val="Header Char"/>
    <w:basedOn w:val="DefaultParagraphFont"/>
    <w:link w:val="Header"/>
    <w:uiPriority w:val="18"/>
    <w:rsid w:val="008A3462"/>
    <w:rPr>
      <w:sz w:val="24"/>
      <w:szCs w:val="24"/>
    </w:rPr>
  </w:style>
  <w:style w:type="paragraph" w:customStyle="1" w:styleId="HeaderLandscape">
    <w:name w:val="Header Landscape"/>
    <w:basedOn w:val="Normal"/>
    <w:pPr>
      <w:tabs>
        <w:tab w:val="center" w:pos="6480"/>
        <w:tab w:val="right" w:pos="12960"/>
      </w:tabs>
    </w:pPr>
  </w:style>
  <w:style w:type="paragraph" w:customStyle="1" w:styleId="Index">
    <w:name w:val="Index"/>
    <w:basedOn w:val="Normal"/>
  </w:style>
  <w:style w:type="paragraph" w:styleId="Index1">
    <w:name w:val="index 1"/>
    <w:basedOn w:val="Normal"/>
    <w:next w:val="Normal"/>
    <w:autoRedefine/>
    <w:uiPriority w:val="18"/>
    <w:semiHidden/>
    <w:rsid w:val="008A3462"/>
    <w:pPr>
      <w:ind w:left="240" w:hanging="240"/>
    </w:pPr>
  </w:style>
  <w:style w:type="paragraph" w:styleId="Index2">
    <w:name w:val="index 2"/>
    <w:basedOn w:val="Index1"/>
    <w:next w:val="Normal"/>
    <w:autoRedefine/>
    <w:uiPriority w:val="99"/>
    <w:semiHidden/>
    <w:pPr>
      <w:ind w:left="360"/>
    </w:pPr>
  </w:style>
  <w:style w:type="paragraph" w:styleId="Index3">
    <w:name w:val="index 3"/>
    <w:basedOn w:val="Index2"/>
    <w:next w:val="Normal"/>
    <w:autoRedefine/>
    <w:uiPriority w:val="99"/>
    <w:semiHidden/>
    <w:pPr>
      <w:ind w:left="720"/>
    </w:pPr>
  </w:style>
  <w:style w:type="paragraph" w:styleId="Index4">
    <w:name w:val="index 4"/>
    <w:basedOn w:val="Index3"/>
    <w:next w:val="Normal"/>
    <w:autoRedefine/>
    <w:uiPriority w:val="99"/>
    <w:semiHidden/>
    <w:pPr>
      <w:ind w:left="1080"/>
    </w:pPr>
  </w:style>
  <w:style w:type="paragraph" w:styleId="Index5">
    <w:name w:val="index 5"/>
    <w:basedOn w:val="Index4"/>
    <w:next w:val="Normal"/>
    <w:autoRedefine/>
    <w:uiPriority w:val="99"/>
    <w:semiHidden/>
    <w:pPr>
      <w:ind w:left="1440"/>
    </w:pPr>
  </w:style>
  <w:style w:type="paragraph" w:styleId="Index6">
    <w:name w:val="index 6"/>
    <w:basedOn w:val="Index5"/>
    <w:next w:val="Normal"/>
    <w:autoRedefine/>
    <w:uiPriority w:val="99"/>
    <w:semiHidden/>
    <w:pPr>
      <w:ind w:left="1800"/>
    </w:pPr>
  </w:style>
  <w:style w:type="paragraph" w:styleId="Index7">
    <w:name w:val="index 7"/>
    <w:basedOn w:val="Index6"/>
    <w:next w:val="Normal"/>
    <w:autoRedefine/>
    <w:uiPriority w:val="99"/>
    <w:semiHidden/>
    <w:pPr>
      <w:ind w:left="2160"/>
    </w:pPr>
  </w:style>
  <w:style w:type="paragraph" w:styleId="Index8">
    <w:name w:val="index 8"/>
    <w:basedOn w:val="Index7"/>
    <w:next w:val="Normal"/>
    <w:autoRedefine/>
    <w:uiPriority w:val="99"/>
    <w:semiHidden/>
    <w:pPr>
      <w:ind w:left="2520"/>
    </w:pPr>
  </w:style>
  <w:style w:type="paragraph" w:styleId="Index9">
    <w:name w:val="index 9"/>
    <w:basedOn w:val="Index8"/>
    <w:next w:val="Normal"/>
    <w:autoRedefine/>
    <w:uiPriority w:val="99"/>
    <w:semiHidden/>
    <w:pPr>
      <w:ind w:left="2880"/>
    </w:pPr>
  </w:style>
  <w:style w:type="paragraph" w:styleId="IndexHeading">
    <w:name w:val="index heading"/>
    <w:basedOn w:val="Normal"/>
    <w:next w:val="Index1"/>
    <w:uiPriority w:val="18"/>
    <w:semiHidden/>
    <w:rsid w:val="008A3462"/>
    <w:rPr>
      <w:rFonts w:cs="Arial"/>
      <w:b/>
      <w:bCs/>
    </w:rPr>
  </w:style>
  <w:style w:type="character" w:styleId="LineNumber">
    <w:name w:val="line number"/>
    <w:basedOn w:val="DefaultParagraphFont"/>
    <w:uiPriority w:val="99"/>
    <w:rPr>
      <w:rFonts w:cs="Times New Roman"/>
    </w:rPr>
  </w:style>
  <w:style w:type="paragraph" w:styleId="List">
    <w:name w:val="List"/>
    <w:basedOn w:val="Normal"/>
    <w:uiPriority w:val="99"/>
  </w:style>
  <w:style w:type="paragraph" w:customStyle="1" w:styleId="List1">
    <w:name w:val="List 1"/>
    <w:basedOn w:val="List"/>
    <w:pPr>
      <w:ind w:left="720" w:hanging="720"/>
    </w:pPr>
  </w:style>
  <w:style w:type="paragraph" w:customStyle="1" w:styleId="List1d">
    <w:name w:val="List 1.d"/>
    <w:basedOn w:val="List1"/>
    <w:pPr>
      <w:tabs>
        <w:tab w:val="decimal" w:pos="1080"/>
      </w:tabs>
      <w:ind w:left="1440" w:hanging="1440"/>
    </w:pPr>
  </w:style>
  <w:style w:type="paragraph" w:styleId="List2">
    <w:name w:val="List 2"/>
    <w:basedOn w:val="List1"/>
    <w:uiPriority w:val="99"/>
    <w:pPr>
      <w:ind w:left="1440"/>
    </w:pPr>
  </w:style>
  <w:style w:type="paragraph" w:customStyle="1" w:styleId="List2d">
    <w:name w:val="List 2.d"/>
    <w:basedOn w:val="List2"/>
    <w:pPr>
      <w:tabs>
        <w:tab w:val="decimal" w:pos="1800"/>
      </w:tabs>
      <w:ind w:left="2160" w:hanging="1440"/>
    </w:pPr>
  </w:style>
  <w:style w:type="paragraph" w:styleId="List3">
    <w:name w:val="List 3"/>
    <w:basedOn w:val="List2"/>
    <w:uiPriority w:val="99"/>
    <w:pPr>
      <w:ind w:left="2160"/>
    </w:pPr>
  </w:style>
  <w:style w:type="paragraph" w:customStyle="1" w:styleId="List3d">
    <w:name w:val="List 3.d"/>
    <w:basedOn w:val="List3"/>
    <w:pPr>
      <w:tabs>
        <w:tab w:val="decimal" w:pos="2520"/>
      </w:tabs>
      <w:ind w:left="2880" w:hanging="1440"/>
    </w:pPr>
  </w:style>
  <w:style w:type="paragraph" w:styleId="List4">
    <w:name w:val="List 4"/>
    <w:basedOn w:val="List3"/>
    <w:uiPriority w:val="99"/>
    <w:pPr>
      <w:ind w:left="2880"/>
    </w:pPr>
  </w:style>
  <w:style w:type="paragraph" w:customStyle="1" w:styleId="List4d">
    <w:name w:val="List 4.d"/>
    <w:basedOn w:val="List4"/>
    <w:pPr>
      <w:tabs>
        <w:tab w:val="decimal" w:pos="3240"/>
      </w:tabs>
      <w:ind w:left="3600" w:hanging="1440"/>
    </w:pPr>
  </w:style>
  <w:style w:type="paragraph" w:styleId="List5">
    <w:name w:val="List 5"/>
    <w:basedOn w:val="List4"/>
    <w:uiPriority w:val="99"/>
    <w:pPr>
      <w:ind w:left="3600"/>
    </w:pPr>
  </w:style>
  <w:style w:type="paragraph" w:customStyle="1" w:styleId="List5d">
    <w:name w:val="List 5.d"/>
    <w:basedOn w:val="List5"/>
    <w:pPr>
      <w:tabs>
        <w:tab w:val="decimal" w:pos="3960"/>
      </w:tabs>
      <w:ind w:left="4320" w:hanging="1440"/>
    </w:pPr>
  </w:style>
  <w:style w:type="paragraph" w:styleId="ListBullet">
    <w:name w:val="List Bullet"/>
    <w:basedOn w:val="Normal"/>
    <w:uiPriority w:val="99"/>
    <w:unhideWhenUsed/>
    <w:qFormat/>
    <w:rsid w:val="008A3462"/>
    <w:pPr>
      <w:numPr>
        <w:numId w:val="12"/>
      </w:numPr>
    </w:pPr>
  </w:style>
  <w:style w:type="paragraph" w:customStyle="1" w:styleId="ListBullet1">
    <w:name w:val="List Bullet 1"/>
    <w:basedOn w:val="Normal"/>
    <w:autoRedefine/>
    <w:pPr>
      <w:numPr>
        <w:numId w:val="6"/>
      </w:numPr>
      <w:tabs>
        <w:tab w:val="clear" w:pos="360"/>
        <w:tab w:val="num" w:pos="1440"/>
      </w:tabs>
      <w:ind w:left="1440"/>
    </w:pPr>
  </w:style>
  <w:style w:type="paragraph" w:styleId="ListBullet2">
    <w:name w:val="List Bullet 2"/>
    <w:basedOn w:val="Normal"/>
    <w:uiPriority w:val="99"/>
    <w:unhideWhenUsed/>
    <w:qFormat/>
    <w:rsid w:val="008A3462"/>
    <w:pPr>
      <w:numPr>
        <w:numId w:val="13"/>
      </w:numPr>
    </w:pPr>
  </w:style>
  <w:style w:type="paragraph" w:styleId="ListBullet3">
    <w:name w:val="List Bullet 3"/>
    <w:basedOn w:val="Normal"/>
    <w:uiPriority w:val="99"/>
    <w:unhideWhenUsed/>
    <w:qFormat/>
    <w:rsid w:val="008A3462"/>
    <w:pPr>
      <w:numPr>
        <w:numId w:val="14"/>
      </w:numPr>
    </w:pPr>
  </w:style>
  <w:style w:type="paragraph" w:styleId="ListBullet4">
    <w:name w:val="List Bullet 4"/>
    <w:basedOn w:val="Normal"/>
    <w:uiPriority w:val="99"/>
    <w:unhideWhenUsed/>
    <w:qFormat/>
    <w:rsid w:val="008A3462"/>
    <w:pPr>
      <w:numPr>
        <w:numId w:val="15"/>
      </w:numPr>
    </w:pPr>
  </w:style>
  <w:style w:type="paragraph" w:styleId="ListBullet5">
    <w:name w:val="List Bullet 5"/>
    <w:basedOn w:val="Normal"/>
    <w:uiPriority w:val="99"/>
    <w:unhideWhenUsed/>
    <w:qFormat/>
    <w:rsid w:val="008A3462"/>
    <w:pPr>
      <w:numPr>
        <w:numId w:val="16"/>
      </w:numPr>
    </w:pPr>
  </w:style>
  <w:style w:type="paragraph" w:styleId="ListContinue">
    <w:name w:val="List Continue"/>
    <w:basedOn w:val="Normal"/>
    <w:uiPriority w:val="99"/>
    <w:pPr>
      <w:spacing w:before="240"/>
    </w:pPr>
  </w:style>
  <w:style w:type="paragraph" w:styleId="ListContinue2">
    <w:name w:val="List Continue 2"/>
    <w:basedOn w:val="ListContinue"/>
    <w:uiPriority w:val="99"/>
    <w:pPr>
      <w:ind w:left="720"/>
    </w:p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2160"/>
    </w:pPr>
  </w:style>
  <w:style w:type="paragraph" w:styleId="ListContinue5">
    <w:name w:val="List Continue 5"/>
    <w:basedOn w:val="ListContinue"/>
    <w:uiPriority w:val="99"/>
    <w:pPr>
      <w:ind w:left="2880"/>
    </w:pPr>
  </w:style>
  <w:style w:type="paragraph" w:styleId="ListNumber">
    <w:name w:val="List Number"/>
    <w:basedOn w:val="Normal"/>
    <w:uiPriority w:val="99"/>
    <w:pPr>
      <w:numPr>
        <w:numId w:val="1"/>
      </w:numPr>
      <w:tabs>
        <w:tab w:val="clear" w:pos="360"/>
      </w:tabs>
      <w:ind w:left="0" w:firstLine="0"/>
    </w:pPr>
  </w:style>
  <w:style w:type="paragraph" w:customStyle="1" w:styleId="ListNumber1">
    <w:name w:val="List Number 1"/>
    <w:basedOn w:val="ListNumber"/>
    <w:pPr>
      <w:numPr>
        <w:numId w:val="7"/>
      </w:numPr>
    </w:pPr>
  </w:style>
  <w:style w:type="paragraph" w:styleId="ListNumber2">
    <w:name w:val="List Number 2"/>
    <w:basedOn w:val="ListNumber"/>
    <w:uiPriority w:val="99"/>
    <w:pPr>
      <w:numPr>
        <w:numId w:val="2"/>
      </w:numPr>
      <w:tabs>
        <w:tab w:val="clear" w:pos="720"/>
      </w:tabs>
      <w:ind w:left="0" w:firstLine="0"/>
    </w:pPr>
  </w:style>
  <w:style w:type="paragraph" w:styleId="ListNumber3">
    <w:name w:val="List Number 3"/>
    <w:basedOn w:val="ListNumber"/>
    <w:uiPriority w:val="99"/>
    <w:pPr>
      <w:numPr>
        <w:numId w:val="3"/>
      </w:numPr>
      <w:tabs>
        <w:tab w:val="clear" w:pos="1080"/>
        <w:tab w:val="num" w:pos="360"/>
      </w:tabs>
      <w:ind w:left="0" w:firstLine="0"/>
    </w:pPr>
  </w:style>
  <w:style w:type="paragraph" w:styleId="ListNumber4">
    <w:name w:val="List Number 4"/>
    <w:basedOn w:val="ListNumber"/>
    <w:uiPriority w:val="99"/>
    <w:pPr>
      <w:numPr>
        <w:numId w:val="4"/>
      </w:numPr>
      <w:tabs>
        <w:tab w:val="clear" w:pos="1440"/>
        <w:tab w:val="num" w:pos="360"/>
      </w:tabs>
      <w:ind w:left="0" w:firstLine="0"/>
    </w:pPr>
  </w:style>
  <w:style w:type="paragraph" w:styleId="ListNumber5">
    <w:name w:val="List Number 5"/>
    <w:basedOn w:val="ListNumber"/>
    <w:uiPriority w:val="99"/>
    <w:pPr>
      <w:numPr>
        <w:numId w:val="5"/>
      </w:numPr>
      <w:tabs>
        <w:tab w:val="clear" w:pos="1800"/>
        <w:tab w:val="num" w:pos="360"/>
      </w:tabs>
      <w:ind w:left="0" w:firstLine="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semiHidden/>
    <w:rPr>
      <w:rFonts w:ascii="Courier New" w:hAnsi="Courier New"/>
    </w:rPr>
  </w:style>
  <w:style w:type="paragraph" w:styleId="NormalIndent">
    <w:name w:val="Normal Indent"/>
    <w:basedOn w:val="Normal"/>
    <w:uiPriority w:val="99"/>
    <w:pPr>
      <w:ind w:left="720"/>
    </w:pPr>
  </w:style>
  <w:style w:type="paragraph" w:customStyle="1" w:styleId="NoteHeading1">
    <w:name w:val="Note Heading1"/>
    <w:basedOn w:val="Normal"/>
    <w:next w:val="Normal"/>
    <w:link w:val="NoteHeadingChar"/>
    <w:uiPriority w:val="18"/>
    <w:qFormat/>
    <w:rsid w:val="008A3462"/>
  </w:style>
  <w:style w:type="character" w:customStyle="1" w:styleId="NoteHeadingChar">
    <w:name w:val="Note Heading Char"/>
    <w:basedOn w:val="DefaultParagraphFont"/>
    <w:link w:val="NoteHeading1"/>
    <w:uiPriority w:val="18"/>
    <w:rsid w:val="008A3462"/>
    <w:rPr>
      <w:sz w:val="24"/>
      <w:szCs w:val="24"/>
    </w:rPr>
  </w:style>
  <w:style w:type="character" w:customStyle="1" w:styleId="ParaNum">
    <w:name w:val="ParaNum"/>
    <w:basedOn w:val="DefaultParagraphFont"/>
    <w:rPr>
      <w:rFonts w:cs="Times New Roman"/>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basedOn w:val="DefaultParagraphFont"/>
    <w:link w:val="PlainText"/>
    <w:uiPriority w:val="99"/>
    <w:rPr>
      <w:rFonts w:ascii="Courier New" w:hAnsi="Courier New"/>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4"/>
      <w:szCs w:val="24"/>
    </w:rPr>
  </w:style>
  <w:style w:type="paragraph" w:customStyle="1" w:styleId="QuoteDoubleSpace">
    <w:name w:val="Quote DoubleSpace"/>
    <w:basedOn w:val="Quote"/>
    <w:next w:val="Normal"/>
    <w:pPr>
      <w:spacing w:line="480" w:lineRule="auto"/>
    </w:p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rPr>
      <w:sz w:val="24"/>
    </w:rPr>
  </w:style>
  <w:style w:type="character" w:styleId="Strong">
    <w:name w:val="Strong"/>
    <w:basedOn w:val="DefaultParagraphFont"/>
    <w:uiPriority w:val="18"/>
    <w:qFormat/>
    <w:rPr>
      <w:b/>
      <w:bCs/>
    </w:rPr>
  </w:style>
  <w:style w:type="paragraph" w:styleId="Subtitle">
    <w:name w:val="Subtitle"/>
    <w:basedOn w:val="Normal"/>
    <w:next w:val="Normal"/>
    <w:link w:val="SubtitleChar"/>
    <w:uiPriority w:val="18"/>
    <w:qFormat/>
    <w:rsid w:val="008A346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8"/>
    <w:rsid w:val="008A3462"/>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OAHeading">
    <w:name w:val="toa heading"/>
    <w:basedOn w:val="Normal"/>
    <w:next w:val="Normal"/>
    <w:uiPriority w:val="18"/>
    <w:semiHidden/>
    <w:rsid w:val="008A3462"/>
    <w:pPr>
      <w:spacing w:before="120"/>
    </w:pPr>
    <w:rPr>
      <w:rFonts w:cs="Arial"/>
      <w:b/>
      <w:bCs/>
    </w:rPr>
  </w:style>
  <w:style w:type="paragraph" w:styleId="TOC4">
    <w:name w:val="toc 4"/>
    <w:basedOn w:val="Normal"/>
    <w:next w:val="Normal"/>
    <w:uiPriority w:val="18"/>
    <w:semiHidden/>
    <w:rsid w:val="008A3462"/>
    <w:pPr>
      <w:tabs>
        <w:tab w:val="right" w:leader="dot" w:pos="9360"/>
      </w:tabs>
      <w:ind w:left="1350" w:right="720" w:hanging="450"/>
    </w:pPr>
    <w:rPr>
      <w:noProof/>
    </w:rPr>
  </w:style>
  <w:style w:type="paragraph" w:styleId="TOC5">
    <w:name w:val="toc 5"/>
    <w:basedOn w:val="Normal"/>
    <w:next w:val="Normal"/>
    <w:uiPriority w:val="18"/>
    <w:semiHidden/>
    <w:rsid w:val="008A3462"/>
    <w:pPr>
      <w:tabs>
        <w:tab w:val="right" w:leader="dot" w:pos="9360"/>
      </w:tabs>
      <w:ind w:left="1710" w:right="720" w:hanging="364"/>
    </w:pPr>
    <w:rPr>
      <w:noProof/>
    </w:rPr>
  </w:style>
  <w:style w:type="paragraph" w:styleId="TOC6">
    <w:name w:val="toc 6"/>
    <w:basedOn w:val="Normal"/>
    <w:next w:val="Normal"/>
    <w:uiPriority w:val="18"/>
    <w:semiHidden/>
    <w:rsid w:val="008A3462"/>
    <w:pPr>
      <w:tabs>
        <w:tab w:val="right" w:leader="dot" w:pos="9360"/>
      </w:tabs>
      <w:ind w:left="2070" w:right="720" w:hanging="360"/>
    </w:pPr>
    <w:rPr>
      <w:noProof/>
    </w:rPr>
  </w:style>
  <w:style w:type="paragraph" w:styleId="TOC7">
    <w:name w:val="toc 7"/>
    <w:basedOn w:val="Normal"/>
    <w:next w:val="Normal"/>
    <w:uiPriority w:val="18"/>
    <w:semiHidden/>
    <w:rsid w:val="008A3462"/>
    <w:pPr>
      <w:tabs>
        <w:tab w:val="right" w:leader="dot" w:pos="9360"/>
      </w:tabs>
      <w:ind w:left="2430" w:right="720" w:hanging="360"/>
    </w:pPr>
    <w:rPr>
      <w:noProof/>
    </w:rPr>
  </w:style>
  <w:style w:type="paragraph" w:styleId="TOC8">
    <w:name w:val="toc 8"/>
    <w:basedOn w:val="Normal"/>
    <w:next w:val="Normal"/>
    <w:uiPriority w:val="18"/>
    <w:semiHidden/>
    <w:rsid w:val="008A3462"/>
    <w:pPr>
      <w:tabs>
        <w:tab w:val="right" w:leader="dot" w:pos="9360"/>
      </w:tabs>
      <w:ind w:left="2700" w:right="720" w:hanging="270"/>
    </w:pPr>
    <w:rPr>
      <w:noProof/>
    </w:rPr>
  </w:style>
  <w:style w:type="paragraph" w:styleId="TOC9">
    <w:name w:val="toc 9"/>
    <w:basedOn w:val="Normal"/>
    <w:next w:val="Normal"/>
    <w:uiPriority w:val="18"/>
    <w:semiHidden/>
    <w:rsid w:val="008A3462"/>
    <w:pPr>
      <w:tabs>
        <w:tab w:val="right" w:leader="dot" w:pos="9360"/>
      </w:tabs>
      <w:ind w:left="2340"/>
    </w:pPr>
    <w:rPr>
      <w:noProof/>
    </w:rPr>
  </w:style>
  <w:style w:type="paragraph" w:customStyle="1" w:styleId="Heading1notoc">
    <w:name w:val="Heading 1 (no toc)"/>
    <w:basedOn w:val="Heading1"/>
    <w:next w:val="BodyText"/>
    <w:pPr>
      <w:outlineLvl w:val="9"/>
    </w:pPr>
  </w:style>
  <w:style w:type="paragraph" w:customStyle="1" w:styleId="Heading2notoc">
    <w:name w:val="Heading 2 (no toc)"/>
    <w:basedOn w:val="Heading2"/>
    <w:next w:val="BodyText"/>
    <w:pPr>
      <w:outlineLvl w:val="9"/>
    </w:pPr>
  </w:style>
  <w:style w:type="paragraph" w:customStyle="1" w:styleId="Heading3notoc">
    <w:name w:val="Heading 3 (no toc)"/>
    <w:basedOn w:val="Heading3"/>
    <w:next w:val="BodyText"/>
    <w:pPr>
      <w:outlineLvl w:val="9"/>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unhideWhenUsed/>
    <w:pPr>
      <w:numPr>
        <w:numId w:val="8"/>
      </w:numPr>
    </w:pPr>
  </w:style>
  <w:style w:type="numbering" w:styleId="1ai">
    <w:name w:val="Outline List 1"/>
    <w:basedOn w:val="NoList"/>
    <w:semiHidden/>
    <w:unhideWhenUsed/>
    <w:pPr>
      <w:numPr>
        <w:numId w:val="9"/>
      </w:numPr>
    </w:pPr>
  </w:style>
  <w:style w:type="numbering" w:styleId="ArticleSection">
    <w:name w:val="Outline List 3"/>
    <w:basedOn w:val="NoList"/>
    <w:semiHidden/>
    <w:unhideWhenUsed/>
    <w:pPr>
      <w:numPr>
        <w:numId w:val="10"/>
      </w:numPr>
    </w:p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pPr>
      <w:ind w:firstLine="360"/>
    </w:pPr>
  </w:style>
  <w:style w:type="character" w:customStyle="1" w:styleId="BodyTextChar1">
    <w:name w:val="Body Text Char1"/>
    <w:basedOn w:val="DefaultParagraphFont"/>
    <w:uiPriority w:val="99"/>
    <w:rPr>
      <w:sz w:val="24"/>
    </w:rPr>
  </w:style>
  <w:style w:type="character" w:customStyle="1" w:styleId="BodyTextFirstIndentChar">
    <w:name w:val="Body Text First Indent Char"/>
    <w:basedOn w:val="BodyTextChar"/>
    <w:link w:val="BodyTextFirstIndent"/>
    <w:rPr>
      <w:sz w:val="24"/>
      <w:szCs w:val="24"/>
    </w:rPr>
  </w:style>
  <w:style w:type="paragraph" w:styleId="BodyTextIndent">
    <w:name w:val="Body Text Indent"/>
    <w:basedOn w:val="Normal"/>
    <w:link w:val="BodyTextIndentChar"/>
    <w:semiHidden/>
    <w:unhideWhenUsed/>
    <w:pPr>
      <w:spacing w:after="120"/>
      <w:ind w:left="360"/>
    </w:pPr>
  </w:style>
  <w:style w:type="character" w:customStyle="1" w:styleId="BodyTextIndentChar">
    <w:name w:val="Body Text Indent Char"/>
    <w:basedOn w:val="DefaultParagraphFont"/>
    <w:link w:val="BodyTextIndent"/>
    <w:semiHidden/>
    <w:rPr>
      <w:sz w:val="24"/>
    </w:rPr>
  </w:style>
  <w:style w:type="paragraph" w:styleId="BodyTextFirstIndent2">
    <w:name w:val="Body Text First Indent 2"/>
    <w:basedOn w:val="BodyTextIndent"/>
    <w:link w:val="BodyTextFirstIndent2Char"/>
    <w:semiHidden/>
    <w:unhideWhenUsed/>
    <w:pPr>
      <w:spacing w:after="0"/>
      <w:ind w:firstLine="360"/>
    </w:pPr>
  </w:style>
  <w:style w:type="character" w:customStyle="1" w:styleId="BodyTextFirstIndent2Char">
    <w:name w:val="Body Text First Indent 2 Char"/>
    <w:basedOn w:val="BodyTextIndentChar"/>
    <w:link w:val="BodyTextFirstIndent2"/>
    <w:semiHidden/>
    <w:rPr>
      <w:sz w:val="24"/>
    </w:rPr>
  </w:style>
  <w:style w:type="paragraph" w:styleId="BodyTextIndent2">
    <w:name w:val="Body Text Indent 2"/>
    <w:basedOn w:val="Normal"/>
    <w:link w:val="BodyTextIndent2Char"/>
    <w:semiHidden/>
    <w:unhideWhenUsed/>
    <w:pPr>
      <w:spacing w:after="120" w:line="480" w:lineRule="auto"/>
      <w:ind w:left="360"/>
    </w:pPr>
  </w:style>
  <w:style w:type="character" w:customStyle="1" w:styleId="BodyTextIndent2Char">
    <w:name w:val="Body Text Indent 2 Char"/>
    <w:basedOn w:val="DefaultParagraphFont"/>
    <w:link w:val="BodyTextIndent2"/>
    <w:semiHidden/>
    <w:rPr>
      <w:sz w:val="24"/>
    </w:rPr>
  </w:style>
  <w:style w:type="paragraph" w:styleId="BodyTextIndent3">
    <w:name w:val="Body Text Indent 3"/>
    <w:basedOn w:val="Normal"/>
    <w:link w:val="BodyTextIndent3Char"/>
    <w:semiHidden/>
    <w:unhideWhenUsed/>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rPr>
  </w:style>
  <w:style w:type="character" w:styleId="BookTitle">
    <w:name w:val="Book Title"/>
    <w:basedOn w:val="DefaultParagraphFont"/>
    <w:uiPriority w:val="33"/>
    <w:qFormat/>
    <w:rPr>
      <w:b/>
      <w:bCs/>
      <w:i/>
      <w:iCs/>
      <w:spacing w:val="5"/>
    </w:rPr>
  </w:style>
  <w:style w:type="paragraph" w:styleId="Closing">
    <w:name w:val="Closing"/>
    <w:basedOn w:val="Normal"/>
    <w:link w:val="ClosingChar"/>
    <w:uiPriority w:val="18"/>
    <w:qFormat/>
    <w:rsid w:val="008A3462"/>
    <w:pPr>
      <w:tabs>
        <w:tab w:val="left" w:leader="underscore" w:pos="9360"/>
      </w:tabs>
      <w:ind w:left="4320"/>
    </w:pPr>
  </w:style>
  <w:style w:type="character" w:customStyle="1" w:styleId="ClosingChar">
    <w:name w:val="Closing Char"/>
    <w:basedOn w:val="DefaultParagraphFont"/>
    <w:link w:val="Closing"/>
    <w:uiPriority w:val="18"/>
    <w:rsid w:val="008A3462"/>
    <w:rPr>
      <w:sz w:val="24"/>
      <w:szCs w:val="24"/>
    </w:rPr>
  </w:style>
  <w:style w:type="table" w:styleId="ColorfulGrid">
    <w:name w:val="Colorful Grid"/>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4"/>
    </w:rPr>
  </w:style>
  <w:style w:type="table" w:styleId="DarkList">
    <w:name w:val="Dark List"/>
    <w:basedOn w:val="TableNormal"/>
    <w:uiPriority w:val="70"/>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semiHidden/>
    <w:unhideWhenUsed/>
  </w:style>
  <w:style w:type="character" w:customStyle="1" w:styleId="E-mailSignatureChar">
    <w:name w:val="E-mail Signature Char"/>
    <w:basedOn w:val="DefaultParagraphFont"/>
    <w:link w:val="E-mailSignature"/>
    <w:semiHidden/>
    <w:rPr>
      <w:sz w:val="24"/>
    </w:rPr>
  </w:style>
  <w:style w:type="table" w:customStyle="1" w:styleId="GridTable1Light1">
    <w:name w:val="Grid Table 1 Light1"/>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rPr>
      <w:i/>
      <w:iCs/>
    </w:rPr>
  </w:style>
  <w:style w:type="character" w:customStyle="1" w:styleId="HTMLAddressChar">
    <w:name w:val="HTML Address Char"/>
    <w:basedOn w:val="DefaultParagraphFont"/>
    <w:link w:val="HTMLAddress"/>
    <w:semiHidden/>
    <w:rPr>
      <w:i/>
      <w:iCs/>
      <w:sz w:val="24"/>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rPr>
      <w:rFonts w:ascii="Consolas" w:hAnsi="Consolas" w:cs="Consolas"/>
      <w:sz w:val="20"/>
    </w:rPr>
  </w:style>
  <w:style w:type="character" w:customStyle="1" w:styleId="HTMLPreformattedChar">
    <w:name w:val="HTML Preformatted Char"/>
    <w:basedOn w:val="DefaultParagraphFont"/>
    <w:link w:val="HTMLPreformatted"/>
    <w:semiHidden/>
    <w:rPr>
      <w:rFonts w:ascii="Consolas" w:hAnsi="Consolas" w:cs="Consolas"/>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qFormat/>
    <w:rPr>
      <w:i/>
      <w:iCs/>
      <w:color w:val="4F81BD" w:themeColor="accent1"/>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4"/>
      <w:szCs w:val="24"/>
    </w:rPr>
  </w:style>
  <w:style w:type="character" w:styleId="IntenseReference">
    <w:name w:val="Intense Reference"/>
    <w:basedOn w:val="DefaultParagraphFont"/>
    <w:uiPriority w:val="32"/>
    <w:qFormat/>
    <w:rPr>
      <w:b/>
      <w:bCs/>
      <w:smallCaps/>
      <w:color w:val="4F81BD" w:themeColor="accent1"/>
      <w:spacing w:val="5"/>
    </w:rPr>
  </w:style>
  <w:style w:type="table" w:styleId="LightGrid">
    <w:name w:val="Light Grid"/>
    <w:basedOn w:val="TableNormal"/>
    <w:uiPriority w:val="62"/>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8A3462"/>
    <w:pPr>
      <w:ind w:left="720"/>
    </w:pPr>
  </w:style>
  <w:style w:type="table" w:customStyle="1" w:styleId="ListTable1Light1">
    <w:name w:val="List Table 1 Light1"/>
    <w:basedOn w:val="TableNormal"/>
    <w:uiPriority w:val="4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rPr>
  </w:style>
  <w:style w:type="paragraph" w:styleId="NoSpacing">
    <w:name w:val="No Spacing"/>
    <w:uiPriority w:val="1"/>
    <w:qFormat/>
    <w:pPr>
      <w:overflowPunct w:val="0"/>
      <w:autoSpaceDE w:val="0"/>
      <w:autoSpaceDN w:val="0"/>
      <w:adjustRightInd w:val="0"/>
      <w:textAlignment w:val="baseline"/>
    </w:pPr>
    <w:rPr>
      <w:sz w:val="24"/>
      <w:szCs w:val="24"/>
    </w:rPr>
  </w:style>
  <w:style w:type="paragraph" w:styleId="NormalWeb">
    <w:name w:val="Normal (Web)"/>
    <w:basedOn w:val="Normal"/>
    <w:semiHidden/>
    <w:unhideWhenUsed/>
  </w:style>
  <w:style w:type="character" w:styleId="PlaceholderText">
    <w:name w:val="Placeholder Text"/>
    <w:basedOn w:val="DefaultParagraphFont"/>
    <w:uiPriority w:val="99"/>
    <w:semiHidden/>
    <w:rPr>
      <w:color w:val="808080"/>
    </w:rPr>
  </w:style>
  <w:style w:type="table" w:customStyle="1" w:styleId="PlainTable11">
    <w:name w:val="Plain Table 11"/>
    <w:basedOn w:val="Table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sz w:val="24"/>
    </w:rPr>
  </w:style>
  <w:style w:type="character" w:styleId="SubtleEmphasis">
    <w:name w:val="Subtle Emphasis"/>
    <w:basedOn w:val="DefaultParagraphFont"/>
    <w:uiPriority w:val="19"/>
    <w:qFormat/>
    <w:rPr>
      <w:i/>
      <w:iCs/>
      <w:color w:val="404040" w:themeColor="text1" w:themeTint="BF"/>
    </w:rPr>
  </w:style>
  <w:style w:type="character" w:styleId="SubtleReference">
    <w:name w:val="Subtle Reference"/>
    <w:basedOn w:val="DefaultParagraphFont"/>
    <w:uiPriority w:val="31"/>
    <w:qFormat/>
    <w:rPr>
      <w:smallCaps/>
      <w:color w:val="5A5A5A" w:themeColor="text1" w:themeTint="A5"/>
    </w:rPr>
  </w:style>
  <w:style w:type="table" w:styleId="Table3Deffects1">
    <w:name w:val="Table 3D effects 1"/>
    <w:basedOn w:val="TableNormal"/>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pPr>
      <w:keepNext/>
      <w:numPr>
        <w:numId w:val="0"/>
      </w:numPr>
      <w:spacing w:before="240" w:after="60"/>
      <w:outlineLvl w:val="9"/>
    </w:pPr>
    <w:rPr>
      <w:rFonts w:asciiTheme="majorHAnsi" w:eastAsiaTheme="majorEastAsia" w:hAnsiTheme="majorHAnsi" w:cstheme="majorBidi"/>
      <w:b w:val="0"/>
      <w:bCs/>
      <w:kern w:val="32"/>
      <w:sz w:val="32"/>
      <w:szCs w:val="32"/>
    </w:rPr>
  </w:style>
  <w:style w:type="paragraph" w:customStyle="1" w:styleId="BodyLeft">
    <w:name w:val="Body Left"/>
    <w:basedOn w:val="BodyText"/>
    <w:uiPriority w:val="18"/>
    <w:qFormat/>
    <w:rsid w:val="008A3462"/>
    <w:pPr>
      <w:ind w:firstLine="0"/>
    </w:pPr>
  </w:style>
  <w:style w:type="paragraph" w:customStyle="1" w:styleId="CenteredCaption">
    <w:name w:val="Centered Caption"/>
    <w:basedOn w:val="Normal"/>
    <w:next w:val="BodyText"/>
    <w:uiPriority w:val="1"/>
    <w:qFormat/>
    <w:rsid w:val="008A3462"/>
    <w:pPr>
      <w:keepNext/>
      <w:jc w:val="center"/>
    </w:pPr>
    <w:rPr>
      <w:b/>
      <w:smallCaps/>
    </w:rPr>
  </w:style>
  <w:style w:type="character" w:customStyle="1" w:styleId="Citation">
    <w:name w:val="Citation"/>
    <w:uiPriority w:val="18"/>
    <w:qFormat/>
    <w:rsid w:val="008A3462"/>
    <w:rPr>
      <w:i/>
    </w:rPr>
  </w:style>
  <w:style w:type="paragraph" w:customStyle="1" w:styleId="Comment">
    <w:name w:val="Comment"/>
    <w:basedOn w:val="Normal"/>
    <w:next w:val="Normal"/>
    <w:uiPriority w:val="18"/>
    <w:qFormat/>
    <w:rsid w:val="008A3462"/>
    <w:rPr>
      <w:vanish/>
      <w:color w:val="0000FF"/>
    </w:rPr>
  </w:style>
  <w:style w:type="paragraph" w:customStyle="1" w:styleId="ListAlpha">
    <w:name w:val="List Alpha"/>
    <w:basedOn w:val="Normal"/>
    <w:uiPriority w:val="18"/>
    <w:qFormat/>
    <w:rsid w:val="008A3462"/>
    <w:pPr>
      <w:numPr>
        <w:numId w:val="17"/>
      </w:numPr>
    </w:pPr>
  </w:style>
  <w:style w:type="paragraph" w:customStyle="1" w:styleId="ListDefin">
    <w:name w:val="List Defin"/>
    <w:basedOn w:val="Heading2"/>
    <w:uiPriority w:val="18"/>
    <w:qFormat/>
    <w:rsid w:val="008A3462"/>
    <w:pPr>
      <w:numPr>
        <w:numId w:val="0"/>
      </w:numPr>
      <w:outlineLvl w:val="9"/>
    </w:pPr>
  </w:style>
  <w:style w:type="paragraph" w:customStyle="1" w:styleId="ListNum">
    <w:name w:val="ListNum"/>
    <w:basedOn w:val="ListParagraph"/>
    <w:uiPriority w:val="18"/>
    <w:qFormat/>
    <w:rsid w:val="008A3462"/>
    <w:pPr>
      <w:numPr>
        <w:numId w:val="18"/>
      </w:numPr>
      <w:contextualSpacing/>
    </w:pPr>
  </w:style>
  <w:style w:type="paragraph" w:customStyle="1" w:styleId="Quote1">
    <w:name w:val="Quote1"/>
    <w:basedOn w:val="Normal"/>
    <w:uiPriority w:val="2"/>
    <w:qFormat/>
    <w:rsid w:val="008A3462"/>
    <w:pPr>
      <w:ind w:left="1440" w:right="1440"/>
    </w:pPr>
  </w:style>
  <w:style w:type="character" w:customStyle="1" w:styleId="TitleText1">
    <w:name w:val="TitleText1"/>
    <w:basedOn w:val="DefaultParagraphFont"/>
    <w:uiPriority w:val="18"/>
    <w:qFormat/>
    <w:rsid w:val="008A3462"/>
  </w:style>
  <w:style w:type="character" w:customStyle="1" w:styleId="TitleText2">
    <w:name w:val="TitleText2"/>
    <w:basedOn w:val="DefaultParagraphFont"/>
    <w:uiPriority w:val="18"/>
    <w:qFormat/>
    <w:rsid w:val="008A3462"/>
  </w:style>
  <w:style w:type="character" w:customStyle="1" w:styleId="TitleText3">
    <w:name w:val="TitleText3"/>
    <w:basedOn w:val="DefaultParagraphFont"/>
    <w:uiPriority w:val="18"/>
    <w:qFormat/>
    <w:rsid w:val="008A3462"/>
  </w:style>
  <w:style w:type="character" w:customStyle="1" w:styleId="TitleText4">
    <w:name w:val="TitleText4"/>
    <w:basedOn w:val="DefaultParagraphFont"/>
    <w:uiPriority w:val="18"/>
    <w:qFormat/>
    <w:rsid w:val="008A3462"/>
  </w:style>
  <w:style w:type="character" w:customStyle="1" w:styleId="TitleText5">
    <w:name w:val="TitleText5"/>
    <w:basedOn w:val="DefaultParagraphFont"/>
    <w:uiPriority w:val="18"/>
    <w:qFormat/>
    <w:rsid w:val="008A3462"/>
  </w:style>
  <w:style w:type="character" w:customStyle="1" w:styleId="TitleText7">
    <w:name w:val="TitleText7"/>
    <w:basedOn w:val="DefaultParagraphFont"/>
    <w:uiPriority w:val="18"/>
    <w:qFormat/>
    <w:rsid w:val="008A3462"/>
  </w:style>
  <w:style w:type="character" w:customStyle="1" w:styleId="TitleText8">
    <w:name w:val="TitleText8"/>
    <w:basedOn w:val="DefaultParagraphFont"/>
    <w:uiPriority w:val="18"/>
    <w:qFormat/>
    <w:rsid w:val="008A3462"/>
  </w:style>
  <w:style w:type="character" w:customStyle="1" w:styleId="TitleText9">
    <w:name w:val="TitleText9"/>
    <w:basedOn w:val="DefaultParagraphFont"/>
    <w:uiPriority w:val="18"/>
    <w:qFormat/>
    <w:rsid w:val="008A3462"/>
  </w:style>
  <w:style w:type="character" w:customStyle="1" w:styleId="TitleText6">
    <w:name w:val="TitleText6"/>
    <w:basedOn w:val="DefaultParagraphFont"/>
    <w:uiPriority w:val="18"/>
    <w:rsid w:val="008A3462"/>
  </w:style>
  <w:style w:type="numbering" w:customStyle="1" w:styleId="HHDefaultHeadings">
    <w:name w:val="HHDefaultHeadings"/>
    <w:uiPriority w:val="99"/>
    <w:rsid w:val="008A3462"/>
    <w:pPr>
      <w:numPr>
        <w:numId w:val="19"/>
      </w:numPr>
    </w:pPr>
  </w:style>
  <w:style w:type="numbering" w:customStyle="1" w:styleId="Headings">
    <w:name w:val="Headings"/>
    <w:uiPriority w:val="99"/>
    <w:rsid w:val="008A3462"/>
    <w:pPr>
      <w:numPr>
        <w:numId w:val="20"/>
      </w:numPr>
    </w:pPr>
  </w:style>
  <w:style w:type="character" w:customStyle="1" w:styleId="DocIDChar">
    <w:name w:val="DocID Char"/>
    <w:basedOn w:val="DefaultParagraphFont"/>
    <w:link w:val="DocID"/>
    <w:rsid w:val="00D56236"/>
    <w:rPr>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593117">
      <w:bodyDiv w:val="1"/>
      <w:marLeft w:val="0"/>
      <w:marRight w:val="0"/>
      <w:marTop w:val="0"/>
      <w:marBottom w:val="0"/>
      <w:divBdr>
        <w:top w:val="none" w:sz="0" w:space="0" w:color="auto"/>
        <w:left w:val="none" w:sz="0" w:space="0" w:color="auto"/>
        <w:bottom w:val="none" w:sz="0" w:space="0" w:color="auto"/>
        <w:right w:val="none" w:sz="0" w:space="0" w:color="auto"/>
      </w:divBdr>
    </w:div>
    <w:div w:id="202188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392A955261CD41B03EB02A1F98EE9A" ma:contentTypeVersion="13" ma:contentTypeDescription="Create a new document." ma:contentTypeScope="" ma:versionID="628b24e2555ba09a7843bb0d52772311">
  <xsd:schema xmlns:xsd="http://www.w3.org/2001/XMLSchema" xmlns:xs="http://www.w3.org/2001/XMLSchema" xmlns:p="http://schemas.microsoft.com/office/2006/metadata/properties" xmlns:ns3="f9cf5c43-f5c2-4c53-996a-f2cdcac7a18c" xmlns:ns4="4d0915c0-35e2-4b26-a89b-92639be265b2" targetNamespace="http://schemas.microsoft.com/office/2006/metadata/properties" ma:root="true" ma:fieldsID="7d58711a2046a968c8d2887ef2ede290" ns3:_="" ns4:_="">
    <xsd:import namespace="f9cf5c43-f5c2-4c53-996a-f2cdcac7a18c"/>
    <xsd:import namespace="4d0915c0-35e2-4b26-a89b-92639be265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f5c43-f5c2-4c53-996a-f2cdcac7a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0915c0-35e2-4b26-a89b-92639be26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E279EB-E4A2-4B77-B121-D24B7913A684}">
  <ds:schemaRefs>
    <ds:schemaRef ds:uri="http://schemas.openxmlformats.org/officeDocument/2006/bibliography"/>
  </ds:schemaRefs>
</ds:datastoreItem>
</file>

<file path=customXml/itemProps2.xml><?xml version="1.0" encoding="utf-8"?>
<ds:datastoreItem xmlns:ds="http://schemas.openxmlformats.org/officeDocument/2006/customXml" ds:itemID="{68B1A141-137E-43B9-80A0-61A5161401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047A16-3CF1-4D94-A8C2-C8FD4F83B6E7}">
  <ds:schemaRefs>
    <ds:schemaRef ds:uri="http://schemas.microsoft.com/sharepoint/v3/contenttype/forms"/>
  </ds:schemaRefs>
</ds:datastoreItem>
</file>

<file path=customXml/itemProps4.xml><?xml version="1.0" encoding="utf-8"?>
<ds:datastoreItem xmlns:ds="http://schemas.openxmlformats.org/officeDocument/2006/customXml" ds:itemID="{B3ED74F6-ACD8-429E-92AF-855A33CE7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f5c43-f5c2-4c53-996a-f2cdcac7a18c"/>
    <ds:schemaRef ds:uri="4d0915c0-35e2-4b26-a89b-92639be26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iBlank Portrait</Template>
  <TotalTime>1</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Blank Portrait (US)</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(US)</dc:title>
  <dc:creator>William Myers III</dc:creator>
  <cp:lastModifiedBy>Martin Bilbao</cp:lastModifiedBy>
  <cp:revision>2</cp:revision>
  <cp:lastPrinted>2020-03-03T21:53:00Z</cp:lastPrinted>
  <dcterms:created xsi:type="dcterms:W3CDTF">2022-11-22T11:12:00Z</dcterms:created>
  <dcterms:modified xsi:type="dcterms:W3CDTF">2022-11-22T11:12:00Z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129024</vt:lpwstr>
  </property>
  <property fmtid="{D5CDD505-2E9C-101B-9397-08002B2CF9AE}" pid="3" name="CUS_DocIDChunk0">
    <vt:lpwstr>14154982_v1</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14154982_v1</vt:lpwstr>
  </property>
  <property fmtid="{D5CDD505-2E9C-101B-9397-08002B2CF9AE}" pid="7" name="SelectedNumberingScheme">
    <vt:lpwstr>C:\ProgramData\Esquire Innovations\iCreate\iTemplates\SchemesGlobal\HH Default Style.docx</vt:lpwstr>
  </property>
  <property fmtid="{D5CDD505-2E9C-101B-9397-08002B2CF9AE}" pid="8" name="ContentTypeId">
    <vt:lpwstr>0x010100D6392A955261CD41B03EB02A1F98EE9A</vt:lpwstr>
  </property>
</Properties>
</file>