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0305" w14:textId="0790B872" w:rsidR="00A9204E" w:rsidRDefault="00EE2387">
      <w:r>
        <w:t>Forest Service and all Federal Land Managers</w:t>
      </w:r>
    </w:p>
    <w:p w14:paraId="56009127" w14:textId="6ECD77A8" w:rsidR="00EE2387" w:rsidRDefault="00EE2387"/>
    <w:p w14:paraId="5B7456D9" w14:textId="4F72B11A" w:rsidR="00EE2387" w:rsidRDefault="00EE2387">
      <w:r>
        <w:t xml:space="preserve">    </w:t>
      </w:r>
      <w:proofErr w:type="gramStart"/>
      <w:r>
        <w:t>I’m</w:t>
      </w:r>
      <w:proofErr w:type="gramEnd"/>
      <w:r>
        <w:t xml:space="preserve"> writing this in response to the Forest Services public comment period regarding E-bikes on Federal Lands trails. FSM 7700-7710 e-BIKE #ORMS-2619.</w:t>
      </w:r>
    </w:p>
    <w:p w14:paraId="7E011426" w14:textId="7119DAF4" w:rsidR="00EE2387" w:rsidRDefault="00EE2387">
      <w:r>
        <w:t xml:space="preserve">    As we all know that the popularity of E-bikes in the US has greatly increased in the past few years and especially in the last several months as Covid-19 has pushed many people outside in search of socially distanced activities. Covid</w:t>
      </w:r>
      <w:r w:rsidR="00E128A7">
        <w:t>-19</w:t>
      </w:r>
      <w:r>
        <w:t xml:space="preserve"> aside the rapidly growing E-bike industry has brought us new and exciting technologies to the biking world</w:t>
      </w:r>
      <w:r w:rsidR="0029528B">
        <w:t xml:space="preserve"> not just to our cities for commuters but also to the mountain biking world.</w:t>
      </w:r>
    </w:p>
    <w:p w14:paraId="55F2D24F" w14:textId="6B1799E8" w:rsidR="0029528B" w:rsidRDefault="0029528B">
      <w:r>
        <w:t xml:space="preserve">    I do realized that this is written in response to trail access on Federal lands throughout the country and not area specific, </w:t>
      </w:r>
      <w:r w:rsidR="00DA149B">
        <w:t xml:space="preserve">but I however live in an area in Alaska where the non E-bike accessible trails far out number the places that are legal to ride. I own a new bike rental business on the Kenai Peninsula of </w:t>
      </w:r>
      <w:proofErr w:type="gramStart"/>
      <w:r w:rsidR="00DA149B">
        <w:t>Alaska</w:t>
      </w:r>
      <w:proofErr w:type="gramEnd"/>
      <w:r w:rsidR="00DA149B">
        <w:t xml:space="preserve"> and I rent both Mountain bikes and E-bikes. </w:t>
      </w:r>
      <w:proofErr w:type="gramStart"/>
      <w:r w:rsidR="00DA149B">
        <w:t>However</w:t>
      </w:r>
      <w:proofErr w:type="gramEnd"/>
      <w:r w:rsidR="00DA149B">
        <w:t xml:space="preserve"> the E-bikes don’t rent as much as the regular bikes do since they can’t be ridden where the regular bikes can. This has caused an economic tight spot for a new business. </w:t>
      </w:r>
    </w:p>
    <w:p w14:paraId="03785644" w14:textId="234D4708" w:rsidR="00D05A2C" w:rsidRDefault="00D05A2C">
      <w:r>
        <w:t xml:space="preserve">    As E-mountain biking</w:t>
      </w:r>
      <w:r w:rsidR="00F05E88">
        <w:t xml:space="preserve"> (</w:t>
      </w:r>
      <w:proofErr w:type="spellStart"/>
      <w:r w:rsidR="00F05E88">
        <w:t>Emtn</w:t>
      </w:r>
      <w:proofErr w:type="spellEnd"/>
      <w:r w:rsidR="00F05E88">
        <w:t>)</w:t>
      </w:r>
      <w:r>
        <w:t xml:space="preserve"> has gained in popularity in other parts of the world it has been held at bay here in the US. Many countries have become E-MTN bike destinations, such as these top 5: </w:t>
      </w:r>
      <w:proofErr w:type="spellStart"/>
      <w:proofErr w:type="gramStart"/>
      <w:r>
        <w:t>Namibia,Croatia</w:t>
      </w:r>
      <w:proofErr w:type="gramEnd"/>
      <w:r>
        <w:t>,Switzerland,Slovenia</w:t>
      </w:r>
      <w:proofErr w:type="spellEnd"/>
      <w:r>
        <w:t xml:space="preserve"> and Spain. The US could become a destination as well if our trails were made accessible, think of the economic impact that this could have in the future.</w:t>
      </w:r>
      <w:r w:rsidR="00F05E88">
        <w:t xml:space="preserve"> As E-bike technology gains in popularity in the U.S. as it has in Europe, </w:t>
      </w:r>
      <w:proofErr w:type="gramStart"/>
      <w:r w:rsidR="00F05E88">
        <w:t>it’s</w:t>
      </w:r>
      <w:proofErr w:type="gramEnd"/>
      <w:r w:rsidR="00F05E88">
        <w:t xml:space="preserve"> hard to deny the fact that it’s here to stay.</w:t>
      </w:r>
    </w:p>
    <w:p w14:paraId="66AAB247" w14:textId="1645C910" w:rsidR="00F05E88" w:rsidRDefault="00F05E88">
      <w:r>
        <w:t xml:space="preserve">    </w:t>
      </w:r>
      <w:proofErr w:type="spellStart"/>
      <w:r>
        <w:t>Emtn</w:t>
      </w:r>
      <w:proofErr w:type="spellEnd"/>
      <w:r>
        <w:t xml:space="preserve"> have some misconceptions that sway peoples’ views or feelings about allowing them on our trails, such as the words “</w:t>
      </w:r>
      <w:proofErr w:type="spellStart"/>
      <w:r>
        <w:t>throttle”,”motor</w:t>
      </w:r>
      <w:proofErr w:type="spellEnd"/>
      <w:r>
        <w:t xml:space="preserve">” and “they’re noisy” which cause one to envision a motorcycle ripping up the trail throwing a rooster tail in it’s wake and disturbing the </w:t>
      </w:r>
      <w:r w:rsidR="00F00458">
        <w:t xml:space="preserve">solitude for miles around. When in fact there is </w:t>
      </w:r>
      <w:proofErr w:type="gramStart"/>
      <w:r w:rsidR="00F00458">
        <w:t>very little</w:t>
      </w:r>
      <w:proofErr w:type="gramEnd"/>
      <w:r w:rsidR="00F00458">
        <w:t xml:space="preserve"> noise from an e-bike and even with a throttle these bikes can’t climb most hills without rider input. With the legal wattage limitations set at a maximum of 750w or 1 hp the “motor” will assist the rider up the hills </w:t>
      </w:r>
      <w:proofErr w:type="gramStart"/>
      <w:r w:rsidR="00F00458">
        <w:t>as long as</w:t>
      </w:r>
      <w:proofErr w:type="gramEnd"/>
      <w:r w:rsidR="00F00458">
        <w:t xml:space="preserve"> the rider is pedaling the bike. </w:t>
      </w:r>
    </w:p>
    <w:p w14:paraId="0E3F3585" w14:textId="72E8152A" w:rsidR="00F00458" w:rsidRDefault="00F00458">
      <w:r>
        <w:t xml:space="preserve">    Many people are “haters” of e-bikes until they ride one, </w:t>
      </w:r>
      <w:proofErr w:type="gramStart"/>
      <w:r>
        <w:t>myself</w:t>
      </w:r>
      <w:proofErr w:type="gramEnd"/>
      <w:r>
        <w:t xml:space="preserve"> included. </w:t>
      </w:r>
      <w:proofErr w:type="gramStart"/>
      <w:r>
        <w:t>However</w:t>
      </w:r>
      <w:proofErr w:type="gramEnd"/>
      <w:r>
        <w:t xml:space="preserve"> after a construction accident and multiple surgeries my ability to ride a regular bike has been greatly diminished. The first time I rode an E-bike I knew that this was a game changer for me, not only could I ride again I could go further and not pay the consequences later. Allowing </w:t>
      </w:r>
      <w:proofErr w:type="spellStart"/>
      <w:r>
        <w:t>Emtn</w:t>
      </w:r>
      <w:proofErr w:type="spellEnd"/>
      <w:r>
        <w:t xml:space="preserve"> </w:t>
      </w:r>
      <w:r w:rsidR="006A7F61">
        <w:t xml:space="preserve">on our trails will allow older people who used to ride but had to cut back or </w:t>
      </w:r>
      <w:proofErr w:type="gramStart"/>
      <w:r w:rsidR="006A7F61">
        <w:t>quit</w:t>
      </w:r>
      <w:proofErr w:type="gramEnd"/>
      <w:r w:rsidR="006A7F61">
        <w:t xml:space="preserve"> due to age or injuries the opportunity to enjoy the trails and scenery everyone else does.</w:t>
      </w:r>
    </w:p>
    <w:p w14:paraId="4C80E3FE" w14:textId="7FF9C476" w:rsidR="006A7F61" w:rsidRDefault="006A7F61">
      <w:r>
        <w:t xml:space="preserve">   It is my hope that </w:t>
      </w:r>
      <w:proofErr w:type="gramStart"/>
      <w:r>
        <w:t>all of</w:t>
      </w:r>
      <w:proofErr w:type="gramEnd"/>
      <w:r>
        <w:t xml:space="preserve"> the comments submitted will have a positive impact on deciding to open the trails for this new and exciting technology. </w:t>
      </w:r>
    </w:p>
    <w:p w14:paraId="2BF2E060" w14:textId="6D79E899" w:rsidR="006A7F61" w:rsidRDefault="006A7F61">
      <w:r>
        <w:t xml:space="preserve">    Thank you for your careful considerations on this matter.</w:t>
      </w:r>
    </w:p>
    <w:p w14:paraId="3C0E4C55" w14:textId="0B933891" w:rsidR="00F05E88" w:rsidRDefault="00F05E88"/>
    <w:p w14:paraId="29EDCFE5" w14:textId="77777777" w:rsidR="00F05E88" w:rsidRDefault="00F05E88"/>
    <w:p w14:paraId="5CE70808" w14:textId="183F92DB" w:rsidR="00F05E88" w:rsidRDefault="00F05E88">
      <w:r>
        <w:t xml:space="preserve">    </w:t>
      </w:r>
    </w:p>
    <w:p w14:paraId="6AAF71E4" w14:textId="1E01F8F0" w:rsidR="00F05E88" w:rsidRDefault="00F05E88">
      <w:r>
        <w:t xml:space="preserve">    </w:t>
      </w:r>
    </w:p>
    <w:p w14:paraId="4BD9F8FD" w14:textId="4C709AA5" w:rsidR="00F05E88" w:rsidRDefault="00F05E88">
      <w:r>
        <w:t xml:space="preserve">    </w:t>
      </w:r>
    </w:p>
    <w:sectPr w:rsidR="00F0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7"/>
    <w:rsid w:val="0029528B"/>
    <w:rsid w:val="00645252"/>
    <w:rsid w:val="006A7F61"/>
    <w:rsid w:val="006D3D74"/>
    <w:rsid w:val="0083569A"/>
    <w:rsid w:val="00A9204E"/>
    <w:rsid w:val="00D05A2C"/>
    <w:rsid w:val="00DA149B"/>
    <w:rsid w:val="00E128A7"/>
    <w:rsid w:val="00EE2387"/>
    <w:rsid w:val="00F00458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B4F9"/>
  <w15:chartTrackingRefBased/>
  <w15:docId w15:val="{F809814C-1BDC-4DCA-87BB-D71C7EFA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yn\AppData\Local\Microsoft\Office\16.0\DTS\en-US%7b23FF5B3F-AA62-4808-BEF9-1A87FF8680A2%7d\%7b49C01187-CF93-4449-BD17-9D8FD727240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{49C01187-CF93-4449-BD17-9D8FD727240E}tf02786999_win32</Template>
  <TotalTime>7058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Amos</cp:lastModifiedBy>
  <cp:revision>1</cp:revision>
  <dcterms:created xsi:type="dcterms:W3CDTF">2020-10-09T15:17:00Z</dcterms:created>
  <dcterms:modified xsi:type="dcterms:W3CDTF">2020-10-14T12:55:00Z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