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1292" w14:textId="77777777" w:rsidR="00C045C9" w:rsidRDefault="00C045C9" w:rsidP="00450283">
      <w:pPr>
        <w:widowControl w:val="0"/>
        <w:autoSpaceDE w:val="0"/>
        <w:autoSpaceDN w:val="0"/>
        <w:adjustRightInd w:val="0"/>
        <w:rPr>
          <w:rFonts w:ascii="Times Roman" w:hAnsi="Times Roman"/>
        </w:rPr>
      </w:pPr>
    </w:p>
    <w:p w14:paraId="57C93CDC" w14:textId="61D45D37" w:rsidR="00C045C9" w:rsidRDefault="00C045C9" w:rsidP="00450283">
      <w:pPr>
        <w:widowControl w:val="0"/>
        <w:autoSpaceDE w:val="0"/>
        <w:autoSpaceDN w:val="0"/>
        <w:adjustRightInd w:val="0"/>
        <w:rPr>
          <w:rFonts w:ascii="Times Roman" w:hAnsi="Times Roman"/>
        </w:rPr>
      </w:pPr>
    </w:p>
    <w:p w14:paraId="1A18BC4C" w14:textId="77777777" w:rsidR="00DA54E7" w:rsidRDefault="00DA54E7" w:rsidP="0045028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4C0B67C" w14:textId="05C80EE6" w:rsidR="00D314DA" w:rsidRPr="00C433D1" w:rsidRDefault="00AE4F09" w:rsidP="00D314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20</w:t>
      </w:r>
      <w:r w:rsidR="00A26075" w:rsidRPr="00C433D1">
        <w:rPr>
          <w:rFonts w:asciiTheme="minorHAnsi" w:hAnsiTheme="minorHAnsi"/>
          <w:sz w:val="22"/>
          <w:szCs w:val="22"/>
        </w:rPr>
        <w:t>, 2020</w:t>
      </w:r>
    </w:p>
    <w:p w14:paraId="5126A984" w14:textId="77777777" w:rsidR="00CD4413" w:rsidRPr="00C433D1" w:rsidRDefault="00CD4413" w:rsidP="00D314DA">
      <w:pPr>
        <w:rPr>
          <w:rFonts w:asciiTheme="minorHAnsi" w:hAnsiTheme="minorHAnsi"/>
          <w:sz w:val="22"/>
          <w:szCs w:val="22"/>
        </w:rPr>
      </w:pPr>
    </w:p>
    <w:p w14:paraId="18DA1BDD" w14:textId="78D632A3" w:rsidR="00717489" w:rsidRPr="00C433D1" w:rsidRDefault="00717489" w:rsidP="00220107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Submitted</w:t>
      </w:r>
      <w:r w:rsidR="00E2653F" w:rsidRPr="00C433D1">
        <w:rPr>
          <w:rFonts w:asciiTheme="minorHAnsi" w:hAnsiTheme="minorHAnsi"/>
          <w:sz w:val="22"/>
          <w:szCs w:val="22"/>
        </w:rPr>
        <w:t xml:space="preserve">: via portal to: </w:t>
      </w:r>
      <w:hyperlink r:id="rId9" w:history="1">
        <w:r w:rsidR="00E2653F" w:rsidRPr="00C433D1">
          <w:rPr>
            <w:rStyle w:val="Hyperlink"/>
            <w:rFonts w:asciiTheme="minorHAnsi" w:hAnsiTheme="minorHAnsi"/>
            <w:sz w:val="22"/>
            <w:szCs w:val="22"/>
          </w:rPr>
          <w:t>https://cara.ecosystem-management.org/Public/CommentInput?project=44089</w:t>
        </w:r>
      </w:hyperlink>
    </w:p>
    <w:p w14:paraId="3B9B426C" w14:textId="77777777" w:rsidR="00E2653F" w:rsidRPr="00C433D1" w:rsidRDefault="00E2653F" w:rsidP="00220107">
      <w:pPr>
        <w:rPr>
          <w:rFonts w:asciiTheme="minorHAnsi" w:hAnsiTheme="minorHAnsi"/>
          <w:sz w:val="22"/>
          <w:szCs w:val="22"/>
        </w:rPr>
      </w:pPr>
    </w:p>
    <w:p w14:paraId="22160B0C" w14:textId="77777777" w:rsidR="00036983" w:rsidRPr="00C433D1" w:rsidRDefault="00036983" w:rsidP="00220107">
      <w:pPr>
        <w:pStyle w:val="Heading1"/>
        <w:rPr>
          <w:rFonts w:asciiTheme="minorHAnsi" w:hAnsiTheme="minorHAnsi"/>
          <w:noProof w:val="0"/>
          <w:color w:val="auto"/>
          <w:sz w:val="22"/>
          <w:szCs w:val="22"/>
          <w:vertAlign w:val="baseline"/>
        </w:rPr>
      </w:pPr>
    </w:p>
    <w:p w14:paraId="2468805A" w14:textId="433BC3ED" w:rsidR="00220107" w:rsidRPr="00C433D1" w:rsidRDefault="00036983" w:rsidP="00E2653F">
      <w:pPr>
        <w:pStyle w:val="Heading1"/>
        <w:rPr>
          <w:rFonts w:asciiTheme="minorHAnsi" w:eastAsia="Times New Roman" w:hAnsiTheme="minorHAnsi"/>
          <w:color w:val="000000"/>
          <w:sz w:val="22"/>
          <w:szCs w:val="22"/>
        </w:rPr>
      </w:pPr>
      <w:r w:rsidRPr="00C433D1">
        <w:rPr>
          <w:rFonts w:asciiTheme="minorHAnsi" w:hAnsiTheme="minorHAnsi"/>
          <w:noProof w:val="0"/>
          <w:color w:val="auto"/>
          <w:sz w:val="22"/>
          <w:szCs w:val="22"/>
          <w:vertAlign w:val="baseline"/>
        </w:rPr>
        <w:t xml:space="preserve">RE:  Nez Perce-Clearwater National Forest Plan Revision </w:t>
      </w:r>
    </w:p>
    <w:p w14:paraId="53711628" w14:textId="77777777" w:rsidR="00717489" w:rsidRPr="00C433D1" w:rsidRDefault="00717489" w:rsidP="00D314DA">
      <w:pPr>
        <w:rPr>
          <w:rFonts w:asciiTheme="minorHAnsi" w:hAnsiTheme="minorHAnsi"/>
          <w:sz w:val="22"/>
          <w:szCs w:val="22"/>
        </w:rPr>
      </w:pPr>
    </w:p>
    <w:p w14:paraId="3DEA313B" w14:textId="3CDF0DE8" w:rsidR="00717489" w:rsidRPr="00C433D1" w:rsidRDefault="00C7459C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 xml:space="preserve">To </w:t>
      </w:r>
      <w:r w:rsidR="00220107" w:rsidRPr="00C433D1">
        <w:rPr>
          <w:rFonts w:asciiTheme="minorHAnsi" w:hAnsiTheme="minorHAnsi"/>
          <w:sz w:val="22"/>
          <w:szCs w:val="22"/>
        </w:rPr>
        <w:t>Forest Service:</w:t>
      </w:r>
    </w:p>
    <w:p w14:paraId="5C6F7BCC" w14:textId="77777777" w:rsidR="00717489" w:rsidRPr="00C433D1" w:rsidRDefault="00717489" w:rsidP="00D314DA">
      <w:pPr>
        <w:rPr>
          <w:rFonts w:asciiTheme="minorHAnsi" w:hAnsiTheme="minorHAnsi"/>
          <w:sz w:val="22"/>
          <w:szCs w:val="22"/>
        </w:rPr>
      </w:pPr>
    </w:p>
    <w:p w14:paraId="2CACA93B" w14:textId="707CABCF" w:rsidR="003F1C05" w:rsidRDefault="00717489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 xml:space="preserve">The Maryland Ornithological Society (MOS) </w:t>
      </w:r>
      <w:r w:rsidR="003F1C05">
        <w:rPr>
          <w:rFonts w:asciiTheme="minorHAnsi" w:hAnsiTheme="minorHAnsi"/>
          <w:sz w:val="22"/>
          <w:szCs w:val="22"/>
        </w:rPr>
        <w:t>would like to present additional</w:t>
      </w:r>
      <w:r w:rsidR="00A22663">
        <w:rPr>
          <w:rFonts w:asciiTheme="minorHAnsi" w:hAnsiTheme="minorHAnsi"/>
          <w:sz w:val="22"/>
          <w:szCs w:val="22"/>
        </w:rPr>
        <w:t xml:space="preserve"> comments regarding </w:t>
      </w:r>
      <w:bookmarkStart w:id="0" w:name="_GoBack"/>
      <w:bookmarkEnd w:id="0"/>
      <w:r w:rsidR="003F1C05">
        <w:rPr>
          <w:rFonts w:asciiTheme="minorHAnsi" w:hAnsiTheme="minorHAnsi"/>
          <w:sz w:val="22"/>
          <w:szCs w:val="22"/>
        </w:rPr>
        <w:t xml:space="preserve">the </w:t>
      </w:r>
      <w:r w:rsidR="003F1C05" w:rsidRPr="00C433D1">
        <w:rPr>
          <w:rFonts w:asciiTheme="minorHAnsi" w:hAnsiTheme="minorHAnsi"/>
          <w:sz w:val="22"/>
          <w:szCs w:val="22"/>
        </w:rPr>
        <w:t>Nez Perce-Clearwater National Forest Plan Revision.</w:t>
      </w:r>
      <w:r w:rsidR="003F1C05">
        <w:rPr>
          <w:rFonts w:asciiTheme="minorHAnsi" w:hAnsiTheme="minorHAnsi"/>
          <w:sz w:val="22"/>
          <w:szCs w:val="22"/>
        </w:rPr>
        <w:t xml:space="preserve">  These are supplemental to our comments submitted earlier with this reference number: </w:t>
      </w:r>
      <w:r w:rsidR="003F1C05">
        <w:rPr>
          <w:rStyle w:val="Strong"/>
          <w:rFonts w:ascii="Verdana" w:eastAsia="Times New Roman" w:hAnsi="Verdana"/>
          <w:color w:val="000000"/>
          <w:sz w:val="17"/>
          <w:szCs w:val="17"/>
        </w:rPr>
        <w:t>44089-3190-687</w:t>
      </w:r>
      <w:r w:rsidR="003F1C05">
        <w:rPr>
          <w:rFonts w:ascii="Verdana" w:eastAsia="Times New Roman" w:hAnsi="Verdana"/>
          <w:color w:val="000000"/>
          <w:sz w:val="17"/>
          <w:szCs w:val="17"/>
          <w:shd w:val="clear" w:color="auto" w:fill="FFFDEE"/>
        </w:rPr>
        <w:t>.</w:t>
      </w:r>
    </w:p>
    <w:p w14:paraId="4BBFC22E" w14:textId="77777777" w:rsidR="003F1C05" w:rsidRDefault="003F1C05" w:rsidP="00D314DA">
      <w:pPr>
        <w:rPr>
          <w:rFonts w:asciiTheme="minorHAnsi" w:hAnsiTheme="minorHAnsi"/>
          <w:sz w:val="22"/>
          <w:szCs w:val="22"/>
        </w:rPr>
      </w:pPr>
    </w:p>
    <w:p w14:paraId="16894BBC" w14:textId="56862FE0" w:rsidR="003F1C05" w:rsidRDefault="003F1C05" w:rsidP="00D314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 supports Wild and Scenic River designation</w:t>
      </w:r>
      <w:r w:rsidR="002038B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Kelly Creek and Crooked </w:t>
      </w:r>
      <w:r w:rsidR="0064708C">
        <w:rPr>
          <w:rFonts w:asciiTheme="minorHAnsi" w:hAnsiTheme="minorHAnsi"/>
          <w:sz w:val="22"/>
          <w:szCs w:val="22"/>
        </w:rPr>
        <w:t>Fork Creek.  This designation would protect habitat for breeding Harlequin Ducks.  The Harlequin Duck is a colorful species, and highly sought after by birders.  In the state of Idaho, t</w:t>
      </w:r>
      <w:r w:rsidR="00103365">
        <w:rPr>
          <w:rFonts w:asciiTheme="minorHAnsi" w:hAnsiTheme="minorHAnsi"/>
          <w:sz w:val="22"/>
          <w:szCs w:val="22"/>
        </w:rPr>
        <w:t xml:space="preserve">he species has a state rank of </w:t>
      </w:r>
      <w:r w:rsidR="0064708C">
        <w:rPr>
          <w:rFonts w:asciiTheme="minorHAnsi" w:hAnsiTheme="minorHAnsi"/>
          <w:sz w:val="22"/>
          <w:szCs w:val="22"/>
        </w:rPr>
        <w:t>S1B.</w:t>
      </w:r>
      <w:r w:rsidR="0064708C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2038B5">
        <w:rPr>
          <w:rFonts w:asciiTheme="minorHAnsi" w:hAnsiTheme="minorHAnsi"/>
          <w:sz w:val="22"/>
          <w:szCs w:val="22"/>
        </w:rPr>
        <w:t xml:space="preserve"> , </w:t>
      </w:r>
      <w:proofErr w:type="gramStart"/>
      <w:r w:rsidR="002038B5">
        <w:rPr>
          <w:rFonts w:asciiTheme="minorHAnsi" w:hAnsiTheme="minorHAnsi"/>
          <w:sz w:val="22"/>
          <w:szCs w:val="22"/>
        </w:rPr>
        <w:t>indicative</w:t>
      </w:r>
      <w:proofErr w:type="gramEnd"/>
      <w:r w:rsidR="002038B5">
        <w:rPr>
          <w:rFonts w:asciiTheme="minorHAnsi" w:hAnsiTheme="minorHAnsi"/>
          <w:sz w:val="22"/>
          <w:szCs w:val="22"/>
        </w:rPr>
        <w:t xml:space="preserve"> of a critically imperiled breeder. </w:t>
      </w:r>
      <w:r w:rsidR="00B66ECA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C612C2">
        <w:rPr>
          <w:rFonts w:asciiTheme="minorHAnsi" w:hAnsiTheme="minorHAnsi"/>
          <w:sz w:val="22"/>
          <w:szCs w:val="22"/>
        </w:rPr>
        <w:t xml:space="preserve"> </w:t>
      </w:r>
    </w:p>
    <w:p w14:paraId="4C618C1A" w14:textId="77777777" w:rsidR="00E2653F" w:rsidRPr="00C433D1" w:rsidRDefault="00E2653F" w:rsidP="00E2653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C12AE9" w14:textId="757D812E" w:rsidR="00D314DA" w:rsidRPr="00C433D1" w:rsidRDefault="00D314DA" w:rsidP="00E2653F">
      <w:pPr>
        <w:spacing w:line="276" w:lineRule="auto"/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Thank you for considering our comments, and please include them in the official record.</w:t>
      </w:r>
    </w:p>
    <w:p w14:paraId="73AA062F" w14:textId="77777777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</w:p>
    <w:p w14:paraId="4F97EA03" w14:textId="77777777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Sincerely,</w:t>
      </w:r>
    </w:p>
    <w:p w14:paraId="11F945DE" w14:textId="77777777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Kurt R. Schwarz</w:t>
      </w:r>
    </w:p>
    <w:p w14:paraId="22FA01C9" w14:textId="77777777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Conservation Chair</w:t>
      </w:r>
    </w:p>
    <w:p w14:paraId="6C232EF8" w14:textId="77777777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Maryland Ornithological Society</w:t>
      </w:r>
    </w:p>
    <w:p w14:paraId="58D3681F" w14:textId="7260E9BF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 xml:space="preserve">9045 </w:t>
      </w:r>
      <w:proofErr w:type="spellStart"/>
      <w:r w:rsidRPr="00C433D1">
        <w:rPr>
          <w:rFonts w:asciiTheme="minorHAnsi" w:hAnsiTheme="minorHAnsi"/>
          <w:sz w:val="22"/>
          <w:szCs w:val="22"/>
        </w:rPr>
        <w:t>Dunloggin</w:t>
      </w:r>
      <w:proofErr w:type="spellEnd"/>
      <w:r w:rsidRPr="00C433D1">
        <w:rPr>
          <w:rFonts w:asciiTheme="minorHAnsi" w:hAnsiTheme="minorHAnsi"/>
          <w:sz w:val="22"/>
          <w:szCs w:val="22"/>
        </w:rPr>
        <w:t xml:space="preserve"> Ct.</w:t>
      </w:r>
    </w:p>
    <w:p w14:paraId="414E42AE" w14:textId="5418734B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Ellicott City, MD  21042</w:t>
      </w:r>
    </w:p>
    <w:p w14:paraId="0AF42ABE" w14:textId="69B24860" w:rsidR="00D314DA" w:rsidRPr="00C433D1" w:rsidRDefault="00D314DA" w:rsidP="00D314DA">
      <w:pPr>
        <w:rPr>
          <w:rFonts w:asciiTheme="minorHAnsi" w:hAnsiTheme="minorHAnsi"/>
          <w:sz w:val="22"/>
          <w:szCs w:val="22"/>
        </w:rPr>
      </w:pPr>
      <w:r w:rsidRPr="00C433D1">
        <w:rPr>
          <w:rFonts w:asciiTheme="minorHAnsi" w:hAnsiTheme="minorHAnsi"/>
          <w:sz w:val="22"/>
          <w:szCs w:val="22"/>
        </w:rPr>
        <w:t>410-461-1643</w:t>
      </w:r>
    </w:p>
    <w:p w14:paraId="14B1A726" w14:textId="529B3295" w:rsidR="00CD4413" w:rsidRPr="00C433D1" w:rsidRDefault="003F1C05" w:rsidP="00D314DA">
      <w:pPr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CD4413" w:rsidRPr="00C433D1">
          <w:rPr>
            <w:rStyle w:val="Hyperlink"/>
            <w:rFonts w:asciiTheme="minorHAnsi" w:hAnsiTheme="minorHAnsi"/>
            <w:sz w:val="22"/>
            <w:szCs w:val="22"/>
          </w:rPr>
          <w:t>krschwa1@verizon.net</w:t>
        </w:r>
      </w:hyperlink>
    </w:p>
    <w:p w14:paraId="6ABA7A5E" w14:textId="77777777" w:rsidR="002E55A0" w:rsidRPr="00C433D1" w:rsidRDefault="002E55A0" w:rsidP="00D314DA">
      <w:pPr>
        <w:rPr>
          <w:rStyle w:val="Hyperlink"/>
          <w:rFonts w:asciiTheme="minorHAnsi" w:hAnsiTheme="minorHAnsi"/>
          <w:sz w:val="22"/>
          <w:szCs w:val="22"/>
        </w:rPr>
      </w:pPr>
    </w:p>
    <w:p w14:paraId="0EF550E7" w14:textId="77777777" w:rsidR="002E55A0" w:rsidRPr="00C433D1" w:rsidRDefault="002E55A0" w:rsidP="00D314DA">
      <w:pPr>
        <w:rPr>
          <w:rStyle w:val="Hyperlink"/>
          <w:rFonts w:asciiTheme="minorHAnsi" w:hAnsiTheme="minorHAnsi"/>
          <w:sz w:val="22"/>
          <w:szCs w:val="22"/>
        </w:rPr>
      </w:pPr>
    </w:p>
    <w:p w14:paraId="6C959CB6" w14:textId="77777777" w:rsidR="00FD29C3" w:rsidRPr="00A56835" w:rsidRDefault="00FD29C3" w:rsidP="00A56835">
      <w:pPr>
        <w:rPr>
          <w:rFonts w:ascii="Times New Roman" w:eastAsia="Times New Roman" w:hAnsi="Times New Roman"/>
          <w:color w:val="000000"/>
        </w:rPr>
      </w:pPr>
    </w:p>
    <w:sectPr w:rsidR="00FD29C3" w:rsidRPr="00A56835" w:rsidSect="00D32D2B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5EC7" w14:textId="77777777" w:rsidR="00B66ECA" w:rsidRDefault="00B66ECA" w:rsidP="000D4D1D">
      <w:r>
        <w:separator/>
      </w:r>
    </w:p>
  </w:endnote>
  <w:endnote w:type="continuationSeparator" w:id="0">
    <w:p w14:paraId="240B66B9" w14:textId="77777777" w:rsidR="00B66ECA" w:rsidRDefault="00B66ECA" w:rsidP="000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D685" w14:textId="77777777" w:rsidR="00B66ECA" w:rsidRDefault="00B66ECA" w:rsidP="000A5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69598" w14:textId="77777777" w:rsidR="00B66ECA" w:rsidRDefault="00B66ECA" w:rsidP="00B4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9FC2" w14:textId="77777777" w:rsidR="00B66ECA" w:rsidRDefault="00B66ECA" w:rsidP="000A5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2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DA426" w14:textId="77777777" w:rsidR="00B66ECA" w:rsidRPr="00525EE3" w:rsidRDefault="00B66ECA" w:rsidP="00525EE3">
    <w:pPr>
      <w:pStyle w:val="Footer"/>
      <w:jc w:val="center"/>
      <w:rPr>
        <w:color w:val="548DD4"/>
      </w:rPr>
    </w:pPr>
    <w:r w:rsidRPr="00525EE3">
      <w:rPr>
        <w:color w:val="548DD4"/>
      </w:rPr>
      <w:t>www.mdbirds.org</w:t>
    </w:r>
  </w:p>
  <w:p w14:paraId="0F9F3B5F" w14:textId="77777777" w:rsidR="00B66ECA" w:rsidRDefault="00B66ECA" w:rsidP="00B469B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4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F0C58" w14:textId="1DC7B345" w:rsidR="00B66ECA" w:rsidRDefault="00B66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5EB29" w14:textId="035C97FA" w:rsidR="00B66ECA" w:rsidRPr="00E173F7" w:rsidRDefault="00B66ECA" w:rsidP="00525EE3">
    <w:pPr>
      <w:pStyle w:val="Footer"/>
      <w:jc w:val="center"/>
      <w:rPr>
        <w:color w:val="548DD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DE5E0" w14:textId="77777777" w:rsidR="00B66ECA" w:rsidRDefault="00B66ECA" w:rsidP="000D4D1D">
      <w:r>
        <w:separator/>
      </w:r>
    </w:p>
  </w:footnote>
  <w:footnote w:type="continuationSeparator" w:id="0">
    <w:p w14:paraId="56D319F8" w14:textId="77777777" w:rsidR="00B66ECA" w:rsidRDefault="00B66ECA" w:rsidP="000D4D1D">
      <w:r>
        <w:continuationSeparator/>
      </w:r>
    </w:p>
  </w:footnote>
  <w:footnote w:id="1">
    <w:p w14:paraId="74324D9F" w14:textId="7254F8A2" w:rsidR="00B66ECA" w:rsidRDefault="00B66ECA">
      <w:pPr>
        <w:pStyle w:val="FootnoteText"/>
      </w:pPr>
      <w:r>
        <w:rPr>
          <w:rStyle w:val="FootnoteReference"/>
        </w:rPr>
        <w:footnoteRef/>
      </w:r>
      <w:r>
        <w:t xml:space="preserve"> Idaho Department of Fish and Game, Harlequin Duck. </w:t>
      </w:r>
      <w:hyperlink r:id="rId1" w:history="1">
        <w:r w:rsidRPr="001356A6">
          <w:rPr>
            <w:rStyle w:val="Hyperlink"/>
          </w:rPr>
          <w:t>https://idfg.idaho.gov/species/taxa/18872</w:t>
        </w:r>
      </w:hyperlink>
    </w:p>
    <w:p w14:paraId="1588E708" w14:textId="77777777" w:rsidR="00B66ECA" w:rsidRDefault="00B66ECA">
      <w:pPr>
        <w:pStyle w:val="FootnoteText"/>
      </w:pPr>
    </w:p>
  </w:footnote>
  <w:footnote w:id="2">
    <w:p w14:paraId="50C00030" w14:textId="48FDADBD" w:rsidR="00B66ECA" w:rsidRDefault="00B66ECA">
      <w:pPr>
        <w:pStyle w:val="FootnoteText"/>
      </w:pPr>
      <w:r>
        <w:rPr>
          <w:rStyle w:val="FootnoteReference"/>
        </w:rPr>
        <w:footnoteRef/>
      </w:r>
      <w:r>
        <w:t xml:space="preserve"> Idaho Department of Fish and Game, Harlequin Duck, September 2005, </w:t>
      </w:r>
      <w:hyperlink r:id="rId2" w:history="1">
        <w:r w:rsidRPr="001356A6">
          <w:rPr>
            <w:rStyle w:val="Hyperlink"/>
          </w:rPr>
          <w:t>https://idfg.idaho.gov/ifwis/cwcs/pdf/Harlequin%20Duck.pdf</w:t>
        </w:r>
      </w:hyperlink>
    </w:p>
    <w:p w14:paraId="46A6CBAD" w14:textId="77777777" w:rsidR="00B66ECA" w:rsidRDefault="00B66E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21D7" w14:textId="77777777" w:rsidR="00B66ECA" w:rsidRPr="002D27FF" w:rsidRDefault="00B66ECA" w:rsidP="00525EE3">
    <w:pPr>
      <w:ind w:left="1620"/>
      <w:rPr>
        <w:rFonts w:ascii="Copperplate Gothic Light" w:hAnsi="Copperplate Gothic Light" w:cs="Arial"/>
        <w:sz w:val="32"/>
      </w:rPr>
    </w:pPr>
    <w:r>
      <w:rPr>
        <w:noProof/>
      </w:rPr>
      <w:drawing>
        <wp:anchor distT="0" distB="0" distL="548640" distR="114300" simplePos="0" relativeHeight="251659264" behindDoc="0" locked="0" layoutInCell="1" allowOverlap="0" wp14:anchorId="17BDDCAF" wp14:editId="69C7DB12">
          <wp:simplePos x="0" y="0"/>
          <wp:positionH relativeFrom="column">
            <wp:posOffset>27940</wp:posOffset>
          </wp:positionH>
          <wp:positionV relativeFrom="line">
            <wp:posOffset>27940</wp:posOffset>
          </wp:positionV>
          <wp:extent cx="914400" cy="914400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7FF">
      <w:rPr>
        <w:rFonts w:ascii="Copperplate Gothic Light" w:hAnsi="Copperplate Gothic Light" w:cs="Arial"/>
        <w:color w:val="548DD4"/>
        <w:sz w:val="32"/>
      </w:rPr>
      <w:t>MARYLAND ORNITHOLOGICAL SOCIETY</w:t>
    </w:r>
  </w:p>
  <w:p w14:paraId="789316BC" w14:textId="77777777" w:rsidR="00B66ECA" w:rsidRPr="00B13699" w:rsidRDefault="00B66ECA" w:rsidP="00525EE3">
    <w:pPr>
      <w:pStyle w:val="Header"/>
    </w:pPr>
  </w:p>
  <w:p w14:paraId="3DDC1E23" w14:textId="77777777" w:rsidR="00B66ECA" w:rsidRDefault="00B66E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4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3CE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25A8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FC64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04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FAEA4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5E9D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E44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5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3E2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2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7F90FC3"/>
    <w:multiLevelType w:val="multilevel"/>
    <w:tmpl w:val="A8C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876EAE"/>
    <w:multiLevelType w:val="hybridMultilevel"/>
    <w:tmpl w:val="E196F2A8"/>
    <w:lvl w:ilvl="0" w:tplc="AC8883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E7FEE"/>
    <w:multiLevelType w:val="multilevel"/>
    <w:tmpl w:val="638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C208D"/>
    <w:multiLevelType w:val="hybridMultilevel"/>
    <w:tmpl w:val="C8667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6"/>
    <w:rsid w:val="00012722"/>
    <w:rsid w:val="00016C87"/>
    <w:rsid w:val="00016DBA"/>
    <w:rsid w:val="000217A9"/>
    <w:rsid w:val="00021877"/>
    <w:rsid w:val="000300F9"/>
    <w:rsid w:val="00033632"/>
    <w:rsid w:val="00036983"/>
    <w:rsid w:val="00042C45"/>
    <w:rsid w:val="00042CCF"/>
    <w:rsid w:val="00044482"/>
    <w:rsid w:val="000447AF"/>
    <w:rsid w:val="00047127"/>
    <w:rsid w:val="000509F1"/>
    <w:rsid w:val="000511A8"/>
    <w:rsid w:val="00052831"/>
    <w:rsid w:val="0005305C"/>
    <w:rsid w:val="000544EB"/>
    <w:rsid w:val="00054D74"/>
    <w:rsid w:val="0006307C"/>
    <w:rsid w:val="00067B94"/>
    <w:rsid w:val="00070F0F"/>
    <w:rsid w:val="00075F6E"/>
    <w:rsid w:val="00080760"/>
    <w:rsid w:val="0008151A"/>
    <w:rsid w:val="00086115"/>
    <w:rsid w:val="00095D0C"/>
    <w:rsid w:val="00097C47"/>
    <w:rsid w:val="00097D70"/>
    <w:rsid w:val="000A29EB"/>
    <w:rsid w:val="000A36CF"/>
    <w:rsid w:val="000A573D"/>
    <w:rsid w:val="000B263C"/>
    <w:rsid w:val="000B7201"/>
    <w:rsid w:val="000C0824"/>
    <w:rsid w:val="000C413F"/>
    <w:rsid w:val="000C73CA"/>
    <w:rsid w:val="000D4D1D"/>
    <w:rsid w:val="000D58B5"/>
    <w:rsid w:val="000D5B6E"/>
    <w:rsid w:val="000D5EB4"/>
    <w:rsid w:val="000D6CAC"/>
    <w:rsid w:val="000D746F"/>
    <w:rsid w:val="000E35A6"/>
    <w:rsid w:val="000F2084"/>
    <w:rsid w:val="000F74AE"/>
    <w:rsid w:val="00101549"/>
    <w:rsid w:val="00103365"/>
    <w:rsid w:val="00104432"/>
    <w:rsid w:val="00106ACC"/>
    <w:rsid w:val="00110DB2"/>
    <w:rsid w:val="00117B5B"/>
    <w:rsid w:val="00120DC9"/>
    <w:rsid w:val="00121E1A"/>
    <w:rsid w:val="00123550"/>
    <w:rsid w:val="001251E5"/>
    <w:rsid w:val="00130D8D"/>
    <w:rsid w:val="0013603C"/>
    <w:rsid w:val="00144678"/>
    <w:rsid w:val="00150D89"/>
    <w:rsid w:val="001538BE"/>
    <w:rsid w:val="00155521"/>
    <w:rsid w:val="00156793"/>
    <w:rsid w:val="00160269"/>
    <w:rsid w:val="00161660"/>
    <w:rsid w:val="001672D6"/>
    <w:rsid w:val="00167F4F"/>
    <w:rsid w:val="001729A1"/>
    <w:rsid w:val="00182026"/>
    <w:rsid w:val="00184B75"/>
    <w:rsid w:val="00185885"/>
    <w:rsid w:val="00187C5E"/>
    <w:rsid w:val="00194540"/>
    <w:rsid w:val="00197DFC"/>
    <w:rsid w:val="001A332D"/>
    <w:rsid w:val="001A4BE5"/>
    <w:rsid w:val="001A7966"/>
    <w:rsid w:val="001A7F0B"/>
    <w:rsid w:val="001B3C04"/>
    <w:rsid w:val="001B5A8F"/>
    <w:rsid w:val="001B5EB0"/>
    <w:rsid w:val="001B612C"/>
    <w:rsid w:val="001C16B8"/>
    <w:rsid w:val="001C5133"/>
    <w:rsid w:val="001D1AFB"/>
    <w:rsid w:val="001D5329"/>
    <w:rsid w:val="001E03F6"/>
    <w:rsid w:val="001E0DED"/>
    <w:rsid w:val="001F1B62"/>
    <w:rsid w:val="001F56E7"/>
    <w:rsid w:val="001F74C7"/>
    <w:rsid w:val="002002A7"/>
    <w:rsid w:val="002002F6"/>
    <w:rsid w:val="002038B5"/>
    <w:rsid w:val="00204534"/>
    <w:rsid w:val="00206552"/>
    <w:rsid w:val="00207062"/>
    <w:rsid w:val="00213495"/>
    <w:rsid w:val="00217738"/>
    <w:rsid w:val="00220107"/>
    <w:rsid w:val="00222D2D"/>
    <w:rsid w:val="00225BA9"/>
    <w:rsid w:val="00225E64"/>
    <w:rsid w:val="00226923"/>
    <w:rsid w:val="00227EF3"/>
    <w:rsid w:val="002335AB"/>
    <w:rsid w:val="002375FE"/>
    <w:rsid w:val="0024566C"/>
    <w:rsid w:val="00245DF5"/>
    <w:rsid w:val="002511A2"/>
    <w:rsid w:val="00251B00"/>
    <w:rsid w:val="00253739"/>
    <w:rsid w:val="00253986"/>
    <w:rsid w:val="00255E63"/>
    <w:rsid w:val="002622D6"/>
    <w:rsid w:val="002628CF"/>
    <w:rsid w:val="00270AFC"/>
    <w:rsid w:val="002711BF"/>
    <w:rsid w:val="002714F0"/>
    <w:rsid w:val="002754FA"/>
    <w:rsid w:val="002805CD"/>
    <w:rsid w:val="00282002"/>
    <w:rsid w:val="0028451F"/>
    <w:rsid w:val="0028486D"/>
    <w:rsid w:val="002B0401"/>
    <w:rsid w:val="002B23D8"/>
    <w:rsid w:val="002B4A9E"/>
    <w:rsid w:val="002B4FE6"/>
    <w:rsid w:val="002B5B86"/>
    <w:rsid w:val="002B78CE"/>
    <w:rsid w:val="002C2251"/>
    <w:rsid w:val="002C3792"/>
    <w:rsid w:val="002C424F"/>
    <w:rsid w:val="002D4BEA"/>
    <w:rsid w:val="002E2C05"/>
    <w:rsid w:val="002E3177"/>
    <w:rsid w:val="002E55A0"/>
    <w:rsid w:val="002F1A78"/>
    <w:rsid w:val="002F2929"/>
    <w:rsid w:val="00302290"/>
    <w:rsid w:val="003038C5"/>
    <w:rsid w:val="0031310F"/>
    <w:rsid w:val="003167FB"/>
    <w:rsid w:val="00320009"/>
    <w:rsid w:val="0033090A"/>
    <w:rsid w:val="00332D4A"/>
    <w:rsid w:val="00335027"/>
    <w:rsid w:val="00335FCA"/>
    <w:rsid w:val="00346504"/>
    <w:rsid w:val="0035162B"/>
    <w:rsid w:val="003570A5"/>
    <w:rsid w:val="00357C10"/>
    <w:rsid w:val="00362D6B"/>
    <w:rsid w:val="00364531"/>
    <w:rsid w:val="00367E92"/>
    <w:rsid w:val="00370CC7"/>
    <w:rsid w:val="00370F06"/>
    <w:rsid w:val="00372219"/>
    <w:rsid w:val="003724D6"/>
    <w:rsid w:val="00372A41"/>
    <w:rsid w:val="003730A0"/>
    <w:rsid w:val="003751AC"/>
    <w:rsid w:val="00375336"/>
    <w:rsid w:val="003762E4"/>
    <w:rsid w:val="00377C76"/>
    <w:rsid w:val="0038483A"/>
    <w:rsid w:val="003A3010"/>
    <w:rsid w:val="003A39DE"/>
    <w:rsid w:val="003A51AA"/>
    <w:rsid w:val="003A5C6C"/>
    <w:rsid w:val="003A6407"/>
    <w:rsid w:val="003A69C7"/>
    <w:rsid w:val="003A6F99"/>
    <w:rsid w:val="003B0415"/>
    <w:rsid w:val="003C0D8F"/>
    <w:rsid w:val="003C2F9A"/>
    <w:rsid w:val="003C3B28"/>
    <w:rsid w:val="003C4019"/>
    <w:rsid w:val="003C7AC0"/>
    <w:rsid w:val="003D085C"/>
    <w:rsid w:val="003D4261"/>
    <w:rsid w:val="003D4E07"/>
    <w:rsid w:val="003D6CA0"/>
    <w:rsid w:val="003E0A70"/>
    <w:rsid w:val="003E550B"/>
    <w:rsid w:val="003E786C"/>
    <w:rsid w:val="003F1C05"/>
    <w:rsid w:val="00405117"/>
    <w:rsid w:val="00411F31"/>
    <w:rsid w:val="004146AA"/>
    <w:rsid w:val="0041471E"/>
    <w:rsid w:val="00414E26"/>
    <w:rsid w:val="00422916"/>
    <w:rsid w:val="00424E12"/>
    <w:rsid w:val="00424F29"/>
    <w:rsid w:val="00430661"/>
    <w:rsid w:val="00430B9F"/>
    <w:rsid w:val="0043286B"/>
    <w:rsid w:val="0043293B"/>
    <w:rsid w:val="00434BDF"/>
    <w:rsid w:val="004352C6"/>
    <w:rsid w:val="004359D1"/>
    <w:rsid w:val="004377CF"/>
    <w:rsid w:val="004379E9"/>
    <w:rsid w:val="00440BA1"/>
    <w:rsid w:val="00443D25"/>
    <w:rsid w:val="00446AD7"/>
    <w:rsid w:val="00450283"/>
    <w:rsid w:val="00457126"/>
    <w:rsid w:val="00465A6D"/>
    <w:rsid w:val="00466823"/>
    <w:rsid w:val="00467BD5"/>
    <w:rsid w:val="00482A5D"/>
    <w:rsid w:val="00496765"/>
    <w:rsid w:val="00496CD4"/>
    <w:rsid w:val="004A22DD"/>
    <w:rsid w:val="004A66B8"/>
    <w:rsid w:val="004A7A09"/>
    <w:rsid w:val="004B2571"/>
    <w:rsid w:val="004C0DDF"/>
    <w:rsid w:val="004C627C"/>
    <w:rsid w:val="004C66F5"/>
    <w:rsid w:val="004C6BF3"/>
    <w:rsid w:val="004C74BC"/>
    <w:rsid w:val="004C7599"/>
    <w:rsid w:val="004D0EDD"/>
    <w:rsid w:val="004D3B0D"/>
    <w:rsid w:val="004D4585"/>
    <w:rsid w:val="004D6AAE"/>
    <w:rsid w:val="004E2330"/>
    <w:rsid w:val="004E78FC"/>
    <w:rsid w:val="004F405A"/>
    <w:rsid w:val="00500DD9"/>
    <w:rsid w:val="00506A67"/>
    <w:rsid w:val="00512541"/>
    <w:rsid w:val="00512676"/>
    <w:rsid w:val="0051668C"/>
    <w:rsid w:val="00516B65"/>
    <w:rsid w:val="00521AC5"/>
    <w:rsid w:val="005239BD"/>
    <w:rsid w:val="00525EE3"/>
    <w:rsid w:val="0053202C"/>
    <w:rsid w:val="00533086"/>
    <w:rsid w:val="0053388F"/>
    <w:rsid w:val="00533CC8"/>
    <w:rsid w:val="005415B1"/>
    <w:rsid w:val="0054557A"/>
    <w:rsid w:val="005468ED"/>
    <w:rsid w:val="00550638"/>
    <w:rsid w:val="005521A9"/>
    <w:rsid w:val="00565459"/>
    <w:rsid w:val="005660B1"/>
    <w:rsid w:val="00567670"/>
    <w:rsid w:val="00583453"/>
    <w:rsid w:val="00583DEC"/>
    <w:rsid w:val="005860BB"/>
    <w:rsid w:val="0059336A"/>
    <w:rsid w:val="005934FB"/>
    <w:rsid w:val="00594A00"/>
    <w:rsid w:val="0059729C"/>
    <w:rsid w:val="005A0895"/>
    <w:rsid w:val="005A5983"/>
    <w:rsid w:val="005A60A6"/>
    <w:rsid w:val="005B0477"/>
    <w:rsid w:val="005B1106"/>
    <w:rsid w:val="005B2879"/>
    <w:rsid w:val="005B52A7"/>
    <w:rsid w:val="005C7645"/>
    <w:rsid w:val="005C7E50"/>
    <w:rsid w:val="005D0C9E"/>
    <w:rsid w:val="005D3DD7"/>
    <w:rsid w:val="005D46CB"/>
    <w:rsid w:val="005E0F79"/>
    <w:rsid w:val="005E11DC"/>
    <w:rsid w:val="005E25BA"/>
    <w:rsid w:val="005E4413"/>
    <w:rsid w:val="005F1E97"/>
    <w:rsid w:val="005F3919"/>
    <w:rsid w:val="005F5566"/>
    <w:rsid w:val="005F5CA6"/>
    <w:rsid w:val="005F6036"/>
    <w:rsid w:val="00600E80"/>
    <w:rsid w:val="00602593"/>
    <w:rsid w:val="0060552E"/>
    <w:rsid w:val="006108D8"/>
    <w:rsid w:val="00611252"/>
    <w:rsid w:val="006113DF"/>
    <w:rsid w:val="00612541"/>
    <w:rsid w:val="00614C4E"/>
    <w:rsid w:val="00615003"/>
    <w:rsid w:val="00616971"/>
    <w:rsid w:val="006171D0"/>
    <w:rsid w:val="0062238F"/>
    <w:rsid w:val="0062359F"/>
    <w:rsid w:val="006318BC"/>
    <w:rsid w:val="00632257"/>
    <w:rsid w:val="00633547"/>
    <w:rsid w:val="00635BBF"/>
    <w:rsid w:val="00636C81"/>
    <w:rsid w:val="00637EC3"/>
    <w:rsid w:val="00640290"/>
    <w:rsid w:val="0064172D"/>
    <w:rsid w:val="006422EE"/>
    <w:rsid w:val="00642B20"/>
    <w:rsid w:val="00642B81"/>
    <w:rsid w:val="00643045"/>
    <w:rsid w:val="00643378"/>
    <w:rsid w:val="0064708C"/>
    <w:rsid w:val="0064766D"/>
    <w:rsid w:val="00647BA2"/>
    <w:rsid w:val="00672818"/>
    <w:rsid w:val="0067624E"/>
    <w:rsid w:val="00680877"/>
    <w:rsid w:val="00680BD0"/>
    <w:rsid w:val="00681653"/>
    <w:rsid w:val="00683760"/>
    <w:rsid w:val="006872E6"/>
    <w:rsid w:val="0069074F"/>
    <w:rsid w:val="00696060"/>
    <w:rsid w:val="006A1B24"/>
    <w:rsid w:val="006B0A7F"/>
    <w:rsid w:val="006B1A3F"/>
    <w:rsid w:val="006B44CF"/>
    <w:rsid w:val="006B5FCE"/>
    <w:rsid w:val="006B75DC"/>
    <w:rsid w:val="006C3AB4"/>
    <w:rsid w:val="006C477F"/>
    <w:rsid w:val="006E5FD4"/>
    <w:rsid w:val="006F2C98"/>
    <w:rsid w:val="006F4933"/>
    <w:rsid w:val="006F66BB"/>
    <w:rsid w:val="007054E9"/>
    <w:rsid w:val="00706938"/>
    <w:rsid w:val="007143D6"/>
    <w:rsid w:val="007150C4"/>
    <w:rsid w:val="00717489"/>
    <w:rsid w:val="0072357E"/>
    <w:rsid w:val="00735ABA"/>
    <w:rsid w:val="007371C2"/>
    <w:rsid w:val="00743734"/>
    <w:rsid w:val="00745020"/>
    <w:rsid w:val="007450D7"/>
    <w:rsid w:val="007470F7"/>
    <w:rsid w:val="007511EA"/>
    <w:rsid w:val="007527BF"/>
    <w:rsid w:val="00753B97"/>
    <w:rsid w:val="00762FAD"/>
    <w:rsid w:val="00765C99"/>
    <w:rsid w:val="00770738"/>
    <w:rsid w:val="007721EC"/>
    <w:rsid w:val="0077391B"/>
    <w:rsid w:val="0078056E"/>
    <w:rsid w:val="00780C10"/>
    <w:rsid w:val="007843C9"/>
    <w:rsid w:val="007849C7"/>
    <w:rsid w:val="00785F85"/>
    <w:rsid w:val="00786ECC"/>
    <w:rsid w:val="0079070F"/>
    <w:rsid w:val="00793C80"/>
    <w:rsid w:val="00793F06"/>
    <w:rsid w:val="00795C81"/>
    <w:rsid w:val="00796A18"/>
    <w:rsid w:val="007C4D8C"/>
    <w:rsid w:val="007D432D"/>
    <w:rsid w:val="007D4410"/>
    <w:rsid w:val="007D4904"/>
    <w:rsid w:val="007D4BE7"/>
    <w:rsid w:val="007D4E5E"/>
    <w:rsid w:val="007E3CEC"/>
    <w:rsid w:val="007E6B15"/>
    <w:rsid w:val="007F6F0C"/>
    <w:rsid w:val="007F7DFC"/>
    <w:rsid w:val="00810D8F"/>
    <w:rsid w:val="008127CA"/>
    <w:rsid w:val="008133BF"/>
    <w:rsid w:val="00815262"/>
    <w:rsid w:val="00815301"/>
    <w:rsid w:val="0081540F"/>
    <w:rsid w:val="008165C1"/>
    <w:rsid w:val="00816F4F"/>
    <w:rsid w:val="008233D9"/>
    <w:rsid w:val="00825AAF"/>
    <w:rsid w:val="00827958"/>
    <w:rsid w:val="00840D7F"/>
    <w:rsid w:val="00840EE8"/>
    <w:rsid w:val="008477F4"/>
    <w:rsid w:val="00847909"/>
    <w:rsid w:val="0085046B"/>
    <w:rsid w:val="008525CC"/>
    <w:rsid w:val="00854197"/>
    <w:rsid w:val="00855A4C"/>
    <w:rsid w:val="00855D56"/>
    <w:rsid w:val="00855FEA"/>
    <w:rsid w:val="00860D96"/>
    <w:rsid w:val="008632AC"/>
    <w:rsid w:val="0086760F"/>
    <w:rsid w:val="0087191C"/>
    <w:rsid w:val="00874372"/>
    <w:rsid w:val="008845B9"/>
    <w:rsid w:val="00887DF6"/>
    <w:rsid w:val="0089289F"/>
    <w:rsid w:val="008937F0"/>
    <w:rsid w:val="00897E97"/>
    <w:rsid w:val="008A651D"/>
    <w:rsid w:val="008B3088"/>
    <w:rsid w:val="008B40F4"/>
    <w:rsid w:val="008B578A"/>
    <w:rsid w:val="008C0CFE"/>
    <w:rsid w:val="008C0D51"/>
    <w:rsid w:val="008D27EB"/>
    <w:rsid w:val="008D2AB7"/>
    <w:rsid w:val="008D5D43"/>
    <w:rsid w:val="008E1187"/>
    <w:rsid w:val="008E2D7A"/>
    <w:rsid w:val="008E663F"/>
    <w:rsid w:val="008E6A53"/>
    <w:rsid w:val="008F15F2"/>
    <w:rsid w:val="008F2008"/>
    <w:rsid w:val="008F36FC"/>
    <w:rsid w:val="008F5EC5"/>
    <w:rsid w:val="008F62CB"/>
    <w:rsid w:val="00903002"/>
    <w:rsid w:val="009065D3"/>
    <w:rsid w:val="00910F55"/>
    <w:rsid w:val="00912DDE"/>
    <w:rsid w:val="00912DE1"/>
    <w:rsid w:val="0091305D"/>
    <w:rsid w:val="00913987"/>
    <w:rsid w:val="0091687A"/>
    <w:rsid w:val="009171B6"/>
    <w:rsid w:val="0092324E"/>
    <w:rsid w:val="009319BC"/>
    <w:rsid w:val="0093623A"/>
    <w:rsid w:val="00936E5D"/>
    <w:rsid w:val="009431D8"/>
    <w:rsid w:val="00943A5D"/>
    <w:rsid w:val="00944870"/>
    <w:rsid w:val="0094693E"/>
    <w:rsid w:val="00950B8E"/>
    <w:rsid w:val="00956CC7"/>
    <w:rsid w:val="00961F8C"/>
    <w:rsid w:val="00962AB4"/>
    <w:rsid w:val="00972A13"/>
    <w:rsid w:val="00972DC5"/>
    <w:rsid w:val="0097586D"/>
    <w:rsid w:val="00977372"/>
    <w:rsid w:val="00980CD7"/>
    <w:rsid w:val="00983CC2"/>
    <w:rsid w:val="00984DFB"/>
    <w:rsid w:val="00991648"/>
    <w:rsid w:val="00992495"/>
    <w:rsid w:val="00992660"/>
    <w:rsid w:val="009955D5"/>
    <w:rsid w:val="009A02F6"/>
    <w:rsid w:val="009A6267"/>
    <w:rsid w:val="009A7712"/>
    <w:rsid w:val="009B5A4D"/>
    <w:rsid w:val="009D29D0"/>
    <w:rsid w:val="009D4016"/>
    <w:rsid w:val="009D466A"/>
    <w:rsid w:val="009D540B"/>
    <w:rsid w:val="009E06E2"/>
    <w:rsid w:val="009E6815"/>
    <w:rsid w:val="009E7555"/>
    <w:rsid w:val="009F15B7"/>
    <w:rsid w:val="009F1732"/>
    <w:rsid w:val="009F274B"/>
    <w:rsid w:val="009F3DE8"/>
    <w:rsid w:val="009F5886"/>
    <w:rsid w:val="009F66F0"/>
    <w:rsid w:val="00A0254A"/>
    <w:rsid w:val="00A073FA"/>
    <w:rsid w:val="00A127F5"/>
    <w:rsid w:val="00A13EA6"/>
    <w:rsid w:val="00A15416"/>
    <w:rsid w:val="00A17878"/>
    <w:rsid w:val="00A17890"/>
    <w:rsid w:val="00A22663"/>
    <w:rsid w:val="00A26075"/>
    <w:rsid w:val="00A26553"/>
    <w:rsid w:val="00A3434D"/>
    <w:rsid w:val="00A34696"/>
    <w:rsid w:val="00A35608"/>
    <w:rsid w:val="00A460F1"/>
    <w:rsid w:val="00A5221B"/>
    <w:rsid w:val="00A53FEA"/>
    <w:rsid w:val="00A544CF"/>
    <w:rsid w:val="00A55273"/>
    <w:rsid w:val="00A56802"/>
    <w:rsid w:val="00A56835"/>
    <w:rsid w:val="00A57EEA"/>
    <w:rsid w:val="00A6140F"/>
    <w:rsid w:val="00A621D2"/>
    <w:rsid w:val="00A6701B"/>
    <w:rsid w:val="00A67D0B"/>
    <w:rsid w:val="00A7235B"/>
    <w:rsid w:val="00A77CEA"/>
    <w:rsid w:val="00A80AF5"/>
    <w:rsid w:val="00A864CB"/>
    <w:rsid w:val="00A904B2"/>
    <w:rsid w:val="00A90639"/>
    <w:rsid w:val="00A936D1"/>
    <w:rsid w:val="00A94B61"/>
    <w:rsid w:val="00A97A90"/>
    <w:rsid w:val="00A97AD1"/>
    <w:rsid w:val="00AA281D"/>
    <w:rsid w:val="00AA5F6F"/>
    <w:rsid w:val="00AB02ED"/>
    <w:rsid w:val="00AB14D3"/>
    <w:rsid w:val="00AB2DDB"/>
    <w:rsid w:val="00AB6778"/>
    <w:rsid w:val="00AB6C67"/>
    <w:rsid w:val="00AB7E87"/>
    <w:rsid w:val="00AC4333"/>
    <w:rsid w:val="00AC5B46"/>
    <w:rsid w:val="00AD0653"/>
    <w:rsid w:val="00AD33F9"/>
    <w:rsid w:val="00AD56D3"/>
    <w:rsid w:val="00AD7A36"/>
    <w:rsid w:val="00AE2E55"/>
    <w:rsid w:val="00AE4799"/>
    <w:rsid w:val="00AE4F09"/>
    <w:rsid w:val="00AE53C9"/>
    <w:rsid w:val="00AF1AB3"/>
    <w:rsid w:val="00AF45CA"/>
    <w:rsid w:val="00B05C1C"/>
    <w:rsid w:val="00B147B0"/>
    <w:rsid w:val="00B150B8"/>
    <w:rsid w:val="00B15875"/>
    <w:rsid w:val="00B15A14"/>
    <w:rsid w:val="00B228BD"/>
    <w:rsid w:val="00B242B3"/>
    <w:rsid w:val="00B3411E"/>
    <w:rsid w:val="00B40329"/>
    <w:rsid w:val="00B42F04"/>
    <w:rsid w:val="00B469B1"/>
    <w:rsid w:val="00B50771"/>
    <w:rsid w:val="00B518B8"/>
    <w:rsid w:val="00B519BD"/>
    <w:rsid w:val="00B52996"/>
    <w:rsid w:val="00B54D6B"/>
    <w:rsid w:val="00B623E6"/>
    <w:rsid w:val="00B65D5D"/>
    <w:rsid w:val="00B65E0F"/>
    <w:rsid w:val="00B66ECA"/>
    <w:rsid w:val="00B718C9"/>
    <w:rsid w:val="00B74941"/>
    <w:rsid w:val="00B7668F"/>
    <w:rsid w:val="00B813D4"/>
    <w:rsid w:val="00B8232C"/>
    <w:rsid w:val="00B922D1"/>
    <w:rsid w:val="00B964A7"/>
    <w:rsid w:val="00B97AAD"/>
    <w:rsid w:val="00BA226C"/>
    <w:rsid w:val="00BA28F9"/>
    <w:rsid w:val="00BA4787"/>
    <w:rsid w:val="00BB29F1"/>
    <w:rsid w:val="00BB5B12"/>
    <w:rsid w:val="00BC00D5"/>
    <w:rsid w:val="00BD39AD"/>
    <w:rsid w:val="00BD4018"/>
    <w:rsid w:val="00BD5BD5"/>
    <w:rsid w:val="00BE0366"/>
    <w:rsid w:val="00BE2413"/>
    <w:rsid w:val="00BE63A1"/>
    <w:rsid w:val="00BE6B94"/>
    <w:rsid w:val="00BF289C"/>
    <w:rsid w:val="00BF3046"/>
    <w:rsid w:val="00BF7C1C"/>
    <w:rsid w:val="00C029E1"/>
    <w:rsid w:val="00C045C9"/>
    <w:rsid w:val="00C128D9"/>
    <w:rsid w:val="00C20442"/>
    <w:rsid w:val="00C23458"/>
    <w:rsid w:val="00C332D9"/>
    <w:rsid w:val="00C33AC2"/>
    <w:rsid w:val="00C3481D"/>
    <w:rsid w:val="00C357D0"/>
    <w:rsid w:val="00C374EC"/>
    <w:rsid w:val="00C41551"/>
    <w:rsid w:val="00C433D1"/>
    <w:rsid w:val="00C44947"/>
    <w:rsid w:val="00C44A92"/>
    <w:rsid w:val="00C5624F"/>
    <w:rsid w:val="00C5701E"/>
    <w:rsid w:val="00C573AB"/>
    <w:rsid w:val="00C612C2"/>
    <w:rsid w:val="00C6334B"/>
    <w:rsid w:val="00C6492C"/>
    <w:rsid w:val="00C64FA1"/>
    <w:rsid w:val="00C64FE6"/>
    <w:rsid w:val="00C67110"/>
    <w:rsid w:val="00C672A4"/>
    <w:rsid w:val="00C711DC"/>
    <w:rsid w:val="00C7459C"/>
    <w:rsid w:val="00C74741"/>
    <w:rsid w:val="00C7563D"/>
    <w:rsid w:val="00C77FFD"/>
    <w:rsid w:val="00C80140"/>
    <w:rsid w:val="00C80358"/>
    <w:rsid w:val="00C814DA"/>
    <w:rsid w:val="00C81808"/>
    <w:rsid w:val="00C85272"/>
    <w:rsid w:val="00C92E2B"/>
    <w:rsid w:val="00C93839"/>
    <w:rsid w:val="00C944BE"/>
    <w:rsid w:val="00CA041C"/>
    <w:rsid w:val="00CA173D"/>
    <w:rsid w:val="00CA1871"/>
    <w:rsid w:val="00CA190D"/>
    <w:rsid w:val="00CA3FCF"/>
    <w:rsid w:val="00CA49D7"/>
    <w:rsid w:val="00CA5ADB"/>
    <w:rsid w:val="00CA69F0"/>
    <w:rsid w:val="00CA77E6"/>
    <w:rsid w:val="00CB1377"/>
    <w:rsid w:val="00CB1A32"/>
    <w:rsid w:val="00CB1BAC"/>
    <w:rsid w:val="00CB2DBE"/>
    <w:rsid w:val="00CB57CB"/>
    <w:rsid w:val="00CB5FC5"/>
    <w:rsid w:val="00CB6D31"/>
    <w:rsid w:val="00CC1DB3"/>
    <w:rsid w:val="00CD0268"/>
    <w:rsid w:val="00CD3BDD"/>
    <w:rsid w:val="00CD4413"/>
    <w:rsid w:val="00CE4798"/>
    <w:rsid w:val="00CF636C"/>
    <w:rsid w:val="00D007B9"/>
    <w:rsid w:val="00D041DB"/>
    <w:rsid w:val="00D135B5"/>
    <w:rsid w:val="00D22A2C"/>
    <w:rsid w:val="00D248AA"/>
    <w:rsid w:val="00D279BD"/>
    <w:rsid w:val="00D30465"/>
    <w:rsid w:val="00D314DA"/>
    <w:rsid w:val="00D3194E"/>
    <w:rsid w:val="00D32D2B"/>
    <w:rsid w:val="00D35965"/>
    <w:rsid w:val="00D46A09"/>
    <w:rsid w:val="00D528D5"/>
    <w:rsid w:val="00D644B3"/>
    <w:rsid w:val="00D77C01"/>
    <w:rsid w:val="00D82907"/>
    <w:rsid w:val="00D869C3"/>
    <w:rsid w:val="00D93F87"/>
    <w:rsid w:val="00D9468A"/>
    <w:rsid w:val="00D94C30"/>
    <w:rsid w:val="00DA5373"/>
    <w:rsid w:val="00DA54E7"/>
    <w:rsid w:val="00DB00F3"/>
    <w:rsid w:val="00DB1A31"/>
    <w:rsid w:val="00DB2CF0"/>
    <w:rsid w:val="00DB4AC4"/>
    <w:rsid w:val="00DC0574"/>
    <w:rsid w:val="00DC2462"/>
    <w:rsid w:val="00DC73D0"/>
    <w:rsid w:val="00DD07BE"/>
    <w:rsid w:val="00DD0B8D"/>
    <w:rsid w:val="00DD1533"/>
    <w:rsid w:val="00DD22FC"/>
    <w:rsid w:val="00DD3333"/>
    <w:rsid w:val="00DD5801"/>
    <w:rsid w:val="00DD7F27"/>
    <w:rsid w:val="00DE13B3"/>
    <w:rsid w:val="00DE3F45"/>
    <w:rsid w:val="00DE7CE9"/>
    <w:rsid w:val="00DF10D8"/>
    <w:rsid w:val="00DF22BD"/>
    <w:rsid w:val="00DF69B4"/>
    <w:rsid w:val="00DF7008"/>
    <w:rsid w:val="00E00D8D"/>
    <w:rsid w:val="00E01C86"/>
    <w:rsid w:val="00E0322C"/>
    <w:rsid w:val="00E03B32"/>
    <w:rsid w:val="00E110DE"/>
    <w:rsid w:val="00E16714"/>
    <w:rsid w:val="00E17010"/>
    <w:rsid w:val="00E173F7"/>
    <w:rsid w:val="00E2412A"/>
    <w:rsid w:val="00E24476"/>
    <w:rsid w:val="00E24903"/>
    <w:rsid w:val="00E255B8"/>
    <w:rsid w:val="00E2653F"/>
    <w:rsid w:val="00E266DC"/>
    <w:rsid w:val="00E35882"/>
    <w:rsid w:val="00E43811"/>
    <w:rsid w:val="00E45A86"/>
    <w:rsid w:val="00E5062A"/>
    <w:rsid w:val="00E60A20"/>
    <w:rsid w:val="00E6546E"/>
    <w:rsid w:val="00E65B16"/>
    <w:rsid w:val="00E73D1C"/>
    <w:rsid w:val="00E80E44"/>
    <w:rsid w:val="00E825AE"/>
    <w:rsid w:val="00E84E88"/>
    <w:rsid w:val="00E85C5F"/>
    <w:rsid w:val="00E9101E"/>
    <w:rsid w:val="00E9180D"/>
    <w:rsid w:val="00E94FCA"/>
    <w:rsid w:val="00E95B3C"/>
    <w:rsid w:val="00E960DF"/>
    <w:rsid w:val="00EA346A"/>
    <w:rsid w:val="00EA5001"/>
    <w:rsid w:val="00EA5525"/>
    <w:rsid w:val="00EA5FB8"/>
    <w:rsid w:val="00EB5216"/>
    <w:rsid w:val="00EB6450"/>
    <w:rsid w:val="00EC1790"/>
    <w:rsid w:val="00EC2468"/>
    <w:rsid w:val="00EC3DD0"/>
    <w:rsid w:val="00EC4FF5"/>
    <w:rsid w:val="00EC6859"/>
    <w:rsid w:val="00EC6B2B"/>
    <w:rsid w:val="00EC6D33"/>
    <w:rsid w:val="00ED204F"/>
    <w:rsid w:val="00ED5389"/>
    <w:rsid w:val="00EE47E3"/>
    <w:rsid w:val="00EF1B56"/>
    <w:rsid w:val="00F025A5"/>
    <w:rsid w:val="00F02C8D"/>
    <w:rsid w:val="00F06C43"/>
    <w:rsid w:val="00F14F39"/>
    <w:rsid w:val="00F23C34"/>
    <w:rsid w:val="00F248D6"/>
    <w:rsid w:val="00F34182"/>
    <w:rsid w:val="00F379DC"/>
    <w:rsid w:val="00F47908"/>
    <w:rsid w:val="00F51742"/>
    <w:rsid w:val="00F55C92"/>
    <w:rsid w:val="00F5747A"/>
    <w:rsid w:val="00F60D2C"/>
    <w:rsid w:val="00F61017"/>
    <w:rsid w:val="00F64AA0"/>
    <w:rsid w:val="00F64E26"/>
    <w:rsid w:val="00F67827"/>
    <w:rsid w:val="00F70ED0"/>
    <w:rsid w:val="00F7715B"/>
    <w:rsid w:val="00F809F1"/>
    <w:rsid w:val="00F82469"/>
    <w:rsid w:val="00F831AA"/>
    <w:rsid w:val="00F857EF"/>
    <w:rsid w:val="00F90A37"/>
    <w:rsid w:val="00F92BBC"/>
    <w:rsid w:val="00F936AA"/>
    <w:rsid w:val="00F95919"/>
    <w:rsid w:val="00FA6748"/>
    <w:rsid w:val="00FB2276"/>
    <w:rsid w:val="00FB387D"/>
    <w:rsid w:val="00FB5760"/>
    <w:rsid w:val="00FB6B44"/>
    <w:rsid w:val="00FB7935"/>
    <w:rsid w:val="00FC3448"/>
    <w:rsid w:val="00FC53B5"/>
    <w:rsid w:val="00FD1D05"/>
    <w:rsid w:val="00FD29C3"/>
    <w:rsid w:val="00FD4720"/>
    <w:rsid w:val="00FE15F8"/>
    <w:rsid w:val="00FE2AF4"/>
    <w:rsid w:val="00FE37E4"/>
    <w:rsid w:val="00FE3EBB"/>
    <w:rsid w:val="00FE4252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1C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D56"/>
    <w:pPr>
      <w:keepNext/>
      <w:outlineLvl w:val="0"/>
    </w:pPr>
    <w:rPr>
      <w:noProof/>
      <w:color w:val="FF0000"/>
      <w:sz w:val="36"/>
      <w:vertAlign w:val="superscri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4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4D1D"/>
  </w:style>
  <w:style w:type="character" w:customStyle="1" w:styleId="FootnoteTextChar">
    <w:name w:val="Footnote Text Char"/>
    <w:basedOn w:val="DefaultParagraphFont"/>
    <w:link w:val="FootnoteText"/>
    <w:uiPriority w:val="99"/>
    <w:rsid w:val="000D4D1D"/>
  </w:style>
  <w:style w:type="character" w:styleId="FootnoteReference">
    <w:name w:val="footnote reference"/>
    <w:uiPriority w:val="99"/>
    <w:unhideWhenUsed/>
    <w:rsid w:val="000D4D1D"/>
    <w:rPr>
      <w:vertAlign w:val="superscript"/>
    </w:rPr>
  </w:style>
  <w:style w:type="character" w:styleId="Hyperlink">
    <w:name w:val="Hyperlink"/>
    <w:uiPriority w:val="99"/>
    <w:rsid w:val="000D4D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434D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85F8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843C9"/>
  </w:style>
  <w:style w:type="character" w:customStyle="1" w:styleId="EndnoteTextChar">
    <w:name w:val="Endnote Text Char"/>
    <w:link w:val="EndnoteText"/>
    <w:uiPriority w:val="99"/>
    <w:rsid w:val="007843C9"/>
    <w:rPr>
      <w:sz w:val="24"/>
      <w:szCs w:val="24"/>
    </w:rPr>
  </w:style>
  <w:style w:type="character" w:styleId="EndnoteReference">
    <w:name w:val="endnote reference"/>
    <w:uiPriority w:val="99"/>
    <w:unhideWhenUsed/>
    <w:rsid w:val="007843C9"/>
    <w:rPr>
      <w:vertAlign w:val="superscript"/>
    </w:rPr>
  </w:style>
  <w:style w:type="character" w:customStyle="1" w:styleId="Heading1Char">
    <w:name w:val="Heading 1 Char"/>
    <w:link w:val="Heading1"/>
    <w:rsid w:val="00855D56"/>
    <w:rPr>
      <w:noProof/>
      <w:color w:val="FF0000"/>
      <w:sz w:val="36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469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69B1"/>
    <w:rPr>
      <w:sz w:val="24"/>
      <w:szCs w:val="24"/>
    </w:rPr>
  </w:style>
  <w:style w:type="character" w:styleId="PageNumber">
    <w:name w:val="page number"/>
    <w:unhideWhenUsed/>
    <w:rsid w:val="00B469B1"/>
  </w:style>
  <w:style w:type="paragraph" w:styleId="Header">
    <w:name w:val="header"/>
    <w:basedOn w:val="Normal"/>
    <w:link w:val="HeaderChar"/>
    <w:uiPriority w:val="99"/>
    <w:unhideWhenUsed/>
    <w:rsid w:val="00E825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25AE"/>
    <w:rPr>
      <w:sz w:val="24"/>
      <w:szCs w:val="24"/>
    </w:rPr>
  </w:style>
  <w:style w:type="paragraph" w:styleId="BalloonText">
    <w:name w:val="Balloon Text"/>
    <w:basedOn w:val="Normal"/>
    <w:semiHidden/>
    <w:rsid w:val="007739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6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864CB"/>
    <w:rPr>
      <w:rFonts w:ascii="Times New Roman" w:eastAsia="Times New Roman" w:hAnsi="Times New Roman"/>
      <w:noProof/>
      <w:sz w:val="32"/>
    </w:rPr>
  </w:style>
  <w:style w:type="character" w:customStyle="1" w:styleId="BodyTextChar">
    <w:name w:val="Body Text Char"/>
    <w:link w:val="BodyText"/>
    <w:rsid w:val="00A864CB"/>
    <w:rPr>
      <w:rFonts w:ascii="Times New Roman" w:eastAsia="Times New Roman" w:hAnsi="Times New Roman"/>
      <w:noProof/>
      <w:sz w:val="32"/>
      <w:szCs w:val="24"/>
    </w:rPr>
  </w:style>
  <w:style w:type="paragraph" w:customStyle="1" w:styleId="Default">
    <w:name w:val="Default"/>
    <w:rsid w:val="00C633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1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721EC"/>
  </w:style>
  <w:style w:type="character" w:customStyle="1" w:styleId="h2">
    <w:name w:val="h2"/>
    <w:basedOn w:val="DefaultParagraphFont"/>
    <w:rsid w:val="0091305D"/>
  </w:style>
  <w:style w:type="character" w:customStyle="1" w:styleId="giy1lsjgsd">
    <w:name w:val="giy1lsjgsd"/>
    <w:basedOn w:val="DefaultParagraphFont"/>
    <w:rsid w:val="0091305D"/>
  </w:style>
  <w:style w:type="character" w:styleId="Emphasis">
    <w:name w:val="Emphasis"/>
    <w:basedOn w:val="DefaultParagraphFont"/>
    <w:uiPriority w:val="20"/>
    <w:qFormat/>
    <w:rsid w:val="002D4B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C2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4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otranslate">
    <w:name w:val="notranslate"/>
    <w:basedOn w:val="DefaultParagraphFont"/>
    <w:rsid w:val="00A34696"/>
  </w:style>
  <w:style w:type="character" w:customStyle="1" w:styleId="aolmailbreakword">
    <w:name w:val="aolmail_breakword"/>
    <w:basedOn w:val="DefaultParagraphFont"/>
    <w:rsid w:val="00C128D9"/>
  </w:style>
  <w:style w:type="paragraph" w:customStyle="1" w:styleId="Normal1">
    <w:name w:val="Normal1"/>
    <w:rsid w:val="008845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yiv3180679720msonormal">
    <w:name w:val="yiv3180679720msonormal"/>
    <w:basedOn w:val="Normal"/>
    <w:rsid w:val="0079070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7F5"/>
    <w:rPr>
      <w:color w:val="605E5C"/>
      <w:shd w:val="clear" w:color="auto" w:fill="E1DFDD"/>
    </w:rPr>
  </w:style>
  <w:style w:type="paragraph" w:customStyle="1" w:styleId="yiv3855452565msonormal">
    <w:name w:val="yiv3855452565msonormal"/>
    <w:basedOn w:val="Normal"/>
    <w:rsid w:val="00150D8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42C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D56"/>
    <w:pPr>
      <w:keepNext/>
      <w:outlineLvl w:val="0"/>
    </w:pPr>
    <w:rPr>
      <w:noProof/>
      <w:color w:val="FF0000"/>
      <w:sz w:val="36"/>
      <w:vertAlign w:val="superscri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4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4D1D"/>
  </w:style>
  <w:style w:type="character" w:customStyle="1" w:styleId="FootnoteTextChar">
    <w:name w:val="Footnote Text Char"/>
    <w:basedOn w:val="DefaultParagraphFont"/>
    <w:link w:val="FootnoteText"/>
    <w:uiPriority w:val="99"/>
    <w:rsid w:val="000D4D1D"/>
  </w:style>
  <w:style w:type="character" w:styleId="FootnoteReference">
    <w:name w:val="footnote reference"/>
    <w:uiPriority w:val="99"/>
    <w:unhideWhenUsed/>
    <w:rsid w:val="000D4D1D"/>
    <w:rPr>
      <w:vertAlign w:val="superscript"/>
    </w:rPr>
  </w:style>
  <w:style w:type="character" w:styleId="Hyperlink">
    <w:name w:val="Hyperlink"/>
    <w:uiPriority w:val="99"/>
    <w:rsid w:val="000D4D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434D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85F8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843C9"/>
  </w:style>
  <w:style w:type="character" w:customStyle="1" w:styleId="EndnoteTextChar">
    <w:name w:val="Endnote Text Char"/>
    <w:link w:val="EndnoteText"/>
    <w:uiPriority w:val="99"/>
    <w:rsid w:val="007843C9"/>
    <w:rPr>
      <w:sz w:val="24"/>
      <w:szCs w:val="24"/>
    </w:rPr>
  </w:style>
  <w:style w:type="character" w:styleId="EndnoteReference">
    <w:name w:val="endnote reference"/>
    <w:uiPriority w:val="99"/>
    <w:unhideWhenUsed/>
    <w:rsid w:val="007843C9"/>
    <w:rPr>
      <w:vertAlign w:val="superscript"/>
    </w:rPr>
  </w:style>
  <w:style w:type="character" w:customStyle="1" w:styleId="Heading1Char">
    <w:name w:val="Heading 1 Char"/>
    <w:link w:val="Heading1"/>
    <w:rsid w:val="00855D56"/>
    <w:rPr>
      <w:noProof/>
      <w:color w:val="FF0000"/>
      <w:sz w:val="36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469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69B1"/>
    <w:rPr>
      <w:sz w:val="24"/>
      <w:szCs w:val="24"/>
    </w:rPr>
  </w:style>
  <w:style w:type="character" w:styleId="PageNumber">
    <w:name w:val="page number"/>
    <w:unhideWhenUsed/>
    <w:rsid w:val="00B469B1"/>
  </w:style>
  <w:style w:type="paragraph" w:styleId="Header">
    <w:name w:val="header"/>
    <w:basedOn w:val="Normal"/>
    <w:link w:val="HeaderChar"/>
    <w:uiPriority w:val="99"/>
    <w:unhideWhenUsed/>
    <w:rsid w:val="00E825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25AE"/>
    <w:rPr>
      <w:sz w:val="24"/>
      <w:szCs w:val="24"/>
    </w:rPr>
  </w:style>
  <w:style w:type="paragraph" w:styleId="BalloonText">
    <w:name w:val="Balloon Text"/>
    <w:basedOn w:val="Normal"/>
    <w:semiHidden/>
    <w:rsid w:val="007739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6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864CB"/>
    <w:rPr>
      <w:rFonts w:ascii="Times New Roman" w:eastAsia="Times New Roman" w:hAnsi="Times New Roman"/>
      <w:noProof/>
      <w:sz w:val="32"/>
    </w:rPr>
  </w:style>
  <w:style w:type="character" w:customStyle="1" w:styleId="BodyTextChar">
    <w:name w:val="Body Text Char"/>
    <w:link w:val="BodyText"/>
    <w:rsid w:val="00A864CB"/>
    <w:rPr>
      <w:rFonts w:ascii="Times New Roman" w:eastAsia="Times New Roman" w:hAnsi="Times New Roman"/>
      <w:noProof/>
      <w:sz w:val="32"/>
      <w:szCs w:val="24"/>
    </w:rPr>
  </w:style>
  <w:style w:type="paragraph" w:customStyle="1" w:styleId="Default">
    <w:name w:val="Default"/>
    <w:rsid w:val="00C633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1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721EC"/>
  </w:style>
  <w:style w:type="character" w:customStyle="1" w:styleId="h2">
    <w:name w:val="h2"/>
    <w:basedOn w:val="DefaultParagraphFont"/>
    <w:rsid w:val="0091305D"/>
  </w:style>
  <w:style w:type="character" w:customStyle="1" w:styleId="giy1lsjgsd">
    <w:name w:val="giy1lsjgsd"/>
    <w:basedOn w:val="DefaultParagraphFont"/>
    <w:rsid w:val="0091305D"/>
  </w:style>
  <w:style w:type="character" w:styleId="Emphasis">
    <w:name w:val="Emphasis"/>
    <w:basedOn w:val="DefaultParagraphFont"/>
    <w:uiPriority w:val="20"/>
    <w:qFormat/>
    <w:rsid w:val="002D4B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C2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4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otranslate">
    <w:name w:val="notranslate"/>
    <w:basedOn w:val="DefaultParagraphFont"/>
    <w:rsid w:val="00A34696"/>
  </w:style>
  <w:style w:type="character" w:customStyle="1" w:styleId="aolmailbreakword">
    <w:name w:val="aolmail_breakword"/>
    <w:basedOn w:val="DefaultParagraphFont"/>
    <w:rsid w:val="00C128D9"/>
  </w:style>
  <w:style w:type="paragraph" w:customStyle="1" w:styleId="Normal1">
    <w:name w:val="Normal1"/>
    <w:rsid w:val="008845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yiv3180679720msonormal">
    <w:name w:val="yiv3180679720msonormal"/>
    <w:basedOn w:val="Normal"/>
    <w:rsid w:val="0079070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7F5"/>
    <w:rPr>
      <w:color w:val="605E5C"/>
      <w:shd w:val="clear" w:color="auto" w:fill="E1DFDD"/>
    </w:rPr>
  </w:style>
  <w:style w:type="paragraph" w:customStyle="1" w:styleId="yiv3855452565msonormal">
    <w:name w:val="yiv3855452565msonormal"/>
    <w:basedOn w:val="Normal"/>
    <w:rsid w:val="00150D8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42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ara.ecosystem-management.org/Public/CommentInput?project=44089" TargetMode="External"/><Relationship Id="rId10" Type="http://schemas.openxmlformats.org/officeDocument/2006/relationships/hyperlink" Target="mailto:krschwa1@verizon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dfg.idaho.gov/species/taxa/18872" TargetMode="External"/><Relationship Id="rId2" Type="http://schemas.openxmlformats.org/officeDocument/2006/relationships/hyperlink" Target="https://idfg.idaho.gov/ifwis/cwcs/pdf/Harlequin%20Duc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97505-F559-DB4C-96BF-537C44F2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Ornithological Society</vt:lpstr>
    </vt:vector>
  </TitlesOfParts>
  <Company>Microsoft</Company>
  <LinksUpToDate>false</LinksUpToDate>
  <CharactersWithSpaces>1179</CharactersWithSpaces>
  <SharedDoc>false</SharedDoc>
  <HyperlinkBase/>
  <HLinks>
    <vt:vector size="12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mailto:Krschwa1@verizon.net</vt:lpwstr>
      </vt:variant>
      <vt:variant>
        <vt:lpwstr/>
      </vt:variant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http://tinyurl.com/jgbaeps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Ornithological Society</dc:title>
  <dc:subject/>
  <dc:creator>KS</dc:creator>
  <cp:keywords/>
  <dc:description/>
  <cp:lastModifiedBy>KS</cp:lastModifiedBy>
  <cp:revision>4</cp:revision>
  <cp:lastPrinted>2017-06-27T18:56:00Z</cp:lastPrinted>
  <dcterms:created xsi:type="dcterms:W3CDTF">2020-04-20T18:44:00Z</dcterms:created>
  <dcterms:modified xsi:type="dcterms:W3CDTF">2020-04-20T19:35:00Z</dcterms:modified>
</cp:coreProperties>
</file>