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41292" w14:textId="77777777" w:rsidR="00C045C9" w:rsidRDefault="00C045C9" w:rsidP="00450283">
      <w:pPr>
        <w:widowControl w:val="0"/>
        <w:autoSpaceDE w:val="0"/>
        <w:autoSpaceDN w:val="0"/>
        <w:adjustRightInd w:val="0"/>
        <w:rPr>
          <w:rFonts w:ascii="Times Roman" w:hAnsi="Times Roman"/>
        </w:rPr>
      </w:pPr>
    </w:p>
    <w:p w14:paraId="57C93CDC" w14:textId="61D45D37" w:rsidR="00C045C9" w:rsidRDefault="00C045C9" w:rsidP="00450283">
      <w:pPr>
        <w:widowControl w:val="0"/>
        <w:autoSpaceDE w:val="0"/>
        <w:autoSpaceDN w:val="0"/>
        <w:adjustRightInd w:val="0"/>
        <w:rPr>
          <w:rFonts w:ascii="Times Roman" w:hAnsi="Times Roman"/>
        </w:rPr>
      </w:pPr>
    </w:p>
    <w:p w14:paraId="1A18BC4C" w14:textId="77777777" w:rsidR="00DA54E7" w:rsidRDefault="00DA54E7" w:rsidP="00450283">
      <w:pPr>
        <w:widowControl w:val="0"/>
        <w:autoSpaceDE w:val="0"/>
        <w:autoSpaceDN w:val="0"/>
        <w:adjustRightInd w:val="0"/>
        <w:rPr>
          <w:rFonts w:ascii="Times New Roman" w:hAnsi="Times New Roman"/>
        </w:rPr>
      </w:pPr>
    </w:p>
    <w:p w14:paraId="14C0B67C" w14:textId="05C80EE6" w:rsidR="00D314DA" w:rsidRPr="00C433D1" w:rsidRDefault="00AE4F09" w:rsidP="00D314DA">
      <w:pPr>
        <w:rPr>
          <w:rFonts w:asciiTheme="minorHAnsi" w:hAnsiTheme="minorHAnsi"/>
          <w:sz w:val="22"/>
          <w:szCs w:val="22"/>
        </w:rPr>
      </w:pPr>
      <w:r>
        <w:rPr>
          <w:rFonts w:asciiTheme="minorHAnsi" w:hAnsiTheme="minorHAnsi"/>
          <w:sz w:val="22"/>
          <w:szCs w:val="22"/>
        </w:rPr>
        <w:t>April 20</w:t>
      </w:r>
      <w:r w:rsidR="00A26075" w:rsidRPr="00C433D1">
        <w:rPr>
          <w:rFonts w:asciiTheme="minorHAnsi" w:hAnsiTheme="minorHAnsi"/>
          <w:sz w:val="22"/>
          <w:szCs w:val="22"/>
        </w:rPr>
        <w:t>, 2020</w:t>
      </w:r>
    </w:p>
    <w:p w14:paraId="5126A984" w14:textId="77777777" w:rsidR="00CD4413" w:rsidRPr="00C433D1" w:rsidRDefault="00CD4413" w:rsidP="00D314DA">
      <w:pPr>
        <w:rPr>
          <w:rFonts w:asciiTheme="minorHAnsi" w:hAnsiTheme="minorHAnsi"/>
          <w:sz w:val="22"/>
          <w:szCs w:val="22"/>
        </w:rPr>
      </w:pPr>
    </w:p>
    <w:p w14:paraId="18DA1BDD" w14:textId="78D632A3" w:rsidR="00717489" w:rsidRPr="00C433D1" w:rsidRDefault="00717489" w:rsidP="00220107">
      <w:pPr>
        <w:rPr>
          <w:rFonts w:asciiTheme="minorHAnsi" w:hAnsiTheme="minorHAnsi"/>
          <w:sz w:val="22"/>
          <w:szCs w:val="22"/>
        </w:rPr>
      </w:pPr>
      <w:r w:rsidRPr="00C433D1">
        <w:rPr>
          <w:rFonts w:asciiTheme="minorHAnsi" w:hAnsiTheme="minorHAnsi"/>
          <w:sz w:val="22"/>
          <w:szCs w:val="22"/>
        </w:rPr>
        <w:t>Submitted</w:t>
      </w:r>
      <w:r w:rsidR="00E2653F" w:rsidRPr="00C433D1">
        <w:rPr>
          <w:rFonts w:asciiTheme="minorHAnsi" w:hAnsiTheme="minorHAnsi"/>
          <w:sz w:val="22"/>
          <w:szCs w:val="22"/>
        </w:rPr>
        <w:t xml:space="preserve">: via portal to: </w:t>
      </w:r>
      <w:hyperlink r:id="rId9" w:history="1">
        <w:r w:rsidR="00E2653F" w:rsidRPr="00C433D1">
          <w:rPr>
            <w:rStyle w:val="Hyperlink"/>
            <w:rFonts w:asciiTheme="minorHAnsi" w:hAnsiTheme="minorHAnsi"/>
            <w:sz w:val="22"/>
            <w:szCs w:val="22"/>
          </w:rPr>
          <w:t>https://cara.ecosystem-management.org/Public/CommentInput?project=44089</w:t>
        </w:r>
      </w:hyperlink>
    </w:p>
    <w:p w14:paraId="3B9B426C" w14:textId="77777777" w:rsidR="00E2653F" w:rsidRPr="00C433D1" w:rsidRDefault="00E2653F" w:rsidP="00220107">
      <w:pPr>
        <w:rPr>
          <w:rFonts w:asciiTheme="minorHAnsi" w:hAnsiTheme="minorHAnsi"/>
          <w:sz w:val="22"/>
          <w:szCs w:val="22"/>
        </w:rPr>
      </w:pPr>
    </w:p>
    <w:p w14:paraId="22160B0C" w14:textId="77777777" w:rsidR="00036983" w:rsidRPr="00C433D1" w:rsidRDefault="00036983" w:rsidP="00220107">
      <w:pPr>
        <w:pStyle w:val="Heading1"/>
        <w:rPr>
          <w:rFonts w:asciiTheme="minorHAnsi" w:hAnsiTheme="minorHAnsi"/>
          <w:noProof w:val="0"/>
          <w:color w:val="auto"/>
          <w:sz w:val="22"/>
          <w:szCs w:val="22"/>
          <w:vertAlign w:val="baseline"/>
        </w:rPr>
      </w:pPr>
    </w:p>
    <w:p w14:paraId="2468805A" w14:textId="6AD1AAD5" w:rsidR="00220107" w:rsidRPr="00C433D1" w:rsidRDefault="00036983" w:rsidP="00E2653F">
      <w:pPr>
        <w:pStyle w:val="Heading1"/>
        <w:rPr>
          <w:rFonts w:asciiTheme="minorHAnsi" w:eastAsia="Times New Roman" w:hAnsiTheme="minorHAnsi"/>
          <w:color w:val="000000"/>
          <w:sz w:val="22"/>
          <w:szCs w:val="22"/>
        </w:rPr>
      </w:pPr>
      <w:r w:rsidRPr="00C433D1">
        <w:rPr>
          <w:rFonts w:asciiTheme="minorHAnsi" w:hAnsiTheme="minorHAnsi"/>
          <w:noProof w:val="0"/>
          <w:color w:val="auto"/>
          <w:sz w:val="22"/>
          <w:szCs w:val="22"/>
          <w:vertAlign w:val="baseline"/>
        </w:rPr>
        <w:t>RE:  Nez Perce-Clearwater National Forest Plan Revision #</w:t>
      </w:r>
    </w:p>
    <w:p w14:paraId="53711628" w14:textId="77777777" w:rsidR="00717489" w:rsidRPr="00C433D1" w:rsidRDefault="00717489" w:rsidP="00D314DA">
      <w:pPr>
        <w:rPr>
          <w:rFonts w:asciiTheme="minorHAnsi" w:hAnsiTheme="minorHAnsi"/>
          <w:sz w:val="22"/>
          <w:szCs w:val="22"/>
        </w:rPr>
      </w:pPr>
    </w:p>
    <w:p w14:paraId="3DEA313B" w14:textId="3CDF0DE8" w:rsidR="00717489" w:rsidRPr="00C433D1" w:rsidRDefault="00C7459C" w:rsidP="00D314DA">
      <w:pPr>
        <w:rPr>
          <w:rFonts w:asciiTheme="minorHAnsi" w:hAnsiTheme="minorHAnsi"/>
          <w:sz w:val="22"/>
          <w:szCs w:val="22"/>
        </w:rPr>
      </w:pPr>
      <w:r w:rsidRPr="00C433D1">
        <w:rPr>
          <w:rFonts w:asciiTheme="minorHAnsi" w:hAnsiTheme="minorHAnsi"/>
          <w:sz w:val="22"/>
          <w:szCs w:val="22"/>
        </w:rPr>
        <w:t xml:space="preserve">To </w:t>
      </w:r>
      <w:r w:rsidR="00220107" w:rsidRPr="00C433D1">
        <w:rPr>
          <w:rFonts w:asciiTheme="minorHAnsi" w:hAnsiTheme="minorHAnsi"/>
          <w:sz w:val="22"/>
          <w:szCs w:val="22"/>
        </w:rPr>
        <w:t>Forest Service:</w:t>
      </w:r>
    </w:p>
    <w:p w14:paraId="5C6F7BCC" w14:textId="77777777" w:rsidR="00717489" w:rsidRPr="00C433D1" w:rsidRDefault="00717489" w:rsidP="00D314DA">
      <w:pPr>
        <w:rPr>
          <w:rFonts w:asciiTheme="minorHAnsi" w:hAnsiTheme="minorHAnsi"/>
          <w:sz w:val="22"/>
          <w:szCs w:val="22"/>
        </w:rPr>
      </w:pPr>
    </w:p>
    <w:p w14:paraId="2CEDFD94" w14:textId="77777777" w:rsidR="00220107" w:rsidRPr="00C433D1" w:rsidRDefault="00717489" w:rsidP="00D314DA">
      <w:pPr>
        <w:rPr>
          <w:rFonts w:asciiTheme="minorHAnsi" w:hAnsiTheme="minorHAnsi"/>
          <w:sz w:val="22"/>
          <w:szCs w:val="22"/>
        </w:rPr>
      </w:pPr>
      <w:r w:rsidRPr="00C433D1">
        <w:rPr>
          <w:rFonts w:asciiTheme="minorHAnsi" w:hAnsiTheme="minorHAnsi"/>
          <w:sz w:val="22"/>
          <w:szCs w:val="22"/>
        </w:rPr>
        <w:t xml:space="preserve">The Maryland Ornithological Society (MOS) </w:t>
      </w:r>
      <w:r w:rsidR="00BF7C1C" w:rsidRPr="00C433D1">
        <w:rPr>
          <w:rFonts w:asciiTheme="minorHAnsi" w:hAnsiTheme="minorHAnsi"/>
          <w:sz w:val="22"/>
          <w:szCs w:val="22"/>
        </w:rPr>
        <w:t>appreciate</w:t>
      </w:r>
      <w:r w:rsidR="00220107" w:rsidRPr="00C433D1">
        <w:rPr>
          <w:rFonts w:asciiTheme="minorHAnsi" w:hAnsiTheme="minorHAnsi"/>
          <w:sz w:val="22"/>
          <w:szCs w:val="22"/>
        </w:rPr>
        <w:t>s</w:t>
      </w:r>
      <w:r w:rsidR="00BF7C1C" w:rsidRPr="00C433D1">
        <w:rPr>
          <w:rFonts w:asciiTheme="minorHAnsi" w:hAnsiTheme="minorHAnsi"/>
          <w:sz w:val="22"/>
          <w:szCs w:val="22"/>
        </w:rPr>
        <w:t xml:space="preserve"> </w:t>
      </w:r>
      <w:r w:rsidRPr="00C433D1">
        <w:rPr>
          <w:rFonts w:asciiTheme="minorHAnsi" w:hAnsiTheme="minorHAnsi"/>
          <w:sz w:val="22"/>
          <w:szCs w:val="22"/>
        </w:rPr>
        <w:t xml:space="preserve">the opportunity to comment on the </w:t>
      </w:r>
    </w:p>
    <w:p w14:paraId="5F0825DB" w14:textId="01E7F178" w:rsidR="000B263C" w:rsidRPr="00C433D1" w:rsidRDefault="00220107" w:rsidP="00D314DA">
      <w:pPr>
        <w:rPr>
          <w:rFonts w:asciiTheme="minorHAnsi" w:hAnsiTheme="minorHAnsi"/>
          <w:sz w:val="22"/>
          <w:szCs w:val="22"/>
        </w:rPr>
      </w:pPr>
      <w:r w:rsidRPr="00C433D1">
        <w:rPr>
          <w:rFonts w:asciiTheme="minorHAnsi" w:hAnsiTheme="minorHAnsi"/>
          <w:sz w:val="22"/>
          <w:szCs w:val="22"/>
        </w:rPr>
        <w:t>Nez Perce-Clearwater National Forest Plan Revision.</w:t>
      </w:r>
      <w:r w:rsidR="00ED204F" w:rsidRPr="00C433D1">
        <w:rPr>
          <w:rFonts w:asciiTheme="minorHAnsi" w:hAnsiTheme="minorHAnsi"/>
          <w:sz w:val="22"/>
          <w:szCs w:val="22"/>
        </w:rPr>
        <w:t xml:space="preserve"> We find much to like in</w:t>
      </w:r>
      <w:r w:rsidR="00120DC9" w:rsidRPr="00C433D1">
        <w:rPr>
          <w:rFonts w:asciiTheme="minorHAnsi" w:hAnsiTheme="minorHAnsi"/>
          <w:sz w:val="22"/>
          <w:szCs w:val="22"/>
        </w:rPr>
        <w:t xml:space="preserve"> the </w:t>
      </w:r>
      <w:r w:rsidR="00ED204F" w:rsidRPr="00C433D1">
        <w:rPr>
          <w:rFonts w:asciiTheme="minorHAnsi" w:hAnsiTheme="minorHAnsi"/>
          <w:sz w:val="22"/>
          <w:szCs w:val="22"/>
        </w:rPr>
        <w:t xml:space="preserve">four </w:t>
      </w:r>
      <w:r w:rsidR="00120DC9" w:rsidRPr="00C433D1">
        <w:rPr>
          <w:rFonts w:asciiTheme="minorHAnsi" w:hAnsiTheme="minorHAnsi"/>
          <w:sz w:val="22"/>
          <w:szCs w:val="22"/>
        </w:rPr>
        <w:t xml:space="preserve">alternatives given, but take issue with parts of some.  </w:t>
      </w:r>
      <w:r w:rsidR="00C374EC" w:rsidRPr="00C433D1">
        <w:rPr>
          <w:rFonts w:asciiTheme="minorHAnsi" w:hAnsiTheme="minorHAnsi"/>
          <w:sz w:val="22"/>
          <w:szCs w:val="22"/>
        </w:rPr>
        <w:t xml:space="preserve">We support Recommended Wilderness Areas, </w:t>
      </w:r>
      <w:r w:rsidR="00793F06">
        <w:rPr>
          <w:rFonts w:asciiTheme="minorHAnsi" w:hAnsiTheme="minorHAnsi"/>
          <w:sz w:val="22"/>
          <w:szCs w:val="22"/>
        </w:rPr>
        <w:t>as we believe that keeping them as they are is the optimal course for preserving our environmental treasures for future generations</w:t>
      </w:r>
      <w:r w:rsidR="00E35882">
        <w:rPr>
          <w:rFonts w:asciiTheme="minorHAnsi" w:hAnsiTheme="minorHAnsi"/>
          <w:sz w:val="22"/>
          <w:szCs w:val="22"/>
        </w:rPr>
        <w:t xml:space="preserve">. All alternatives provide </w:t>
      </w:r>
      <w:r w:rsidR="00C374EC" w:rsidRPr="00C433D1">
        <w:rPr>
          <w:rFonts w:asciiTheme="minorHAnsi" w:hAnsiTheme="minorHAnsi"/>
          <w:sz w:val="22"/>
          <w:szCs w:val="22"/>
        </w:rPr>
        <w:t xml:space="preserve">for </w:t>
      </w:r>
      <w:r w:rsidR="00E35882">
        <w:rPr>
          <w:rFonts w:asciiTheme="minorHAnsi" w:hAnsiTheme="minorHAnsi"/>
          <w:sz w:val="22"/>
          <w:szCs w:val="22"/>
        </w:rPr>
        <w:t xml:space="preserve">some Recommended Wilderness Areas, except for </w:t>
      </w:r>
      <w:r w:rsidR="00C374EC" w:rsidRPr="00C433D1">
        <w:rPr>
          <w:rFonts w:asciiTheme="minorHAnsi" w:hAnsiTheme="minorHAnsi"/>
          <w:sz w:val="22"/>
          <w:szCs w:val="22"/>
        </w:rPr>
        <w:t xml:space="preserve">Alternative X. </w:t>
      </w:r>
      <w:r w:rsidR="00E35882">
        <w:rPr>
          <w:rFonts w:asciiTheme="minorHAnsi" w:hAnsiTheme="minorHAnsi"/>
          <w:sz w:val="22"/>
          <w:szCs w:val="22"/>
        </w:rPr>
        <w:t xml:space="preserve"> Consequently, we oppose the </w:t>
      </w:r>
      <w:r w:rsidR="00C374EC" w:rsidRPr="00C433D1">
        <w:rPr>
          <w:rFonts w:asciiTheme="minorHAnsi" w:hAnsiTheme="minorHAnsi"/>
          <w:sz w:val="22"/>
          <w:szCs w:val="22"/>
        </w:rPr>
        <w:t>portion of Alternative X</w:t>
      </w:r>
      <w:r w:rsidR="00E35882">
        <w:rPr>
          <w:rFonts w:asciiTheme="minorHAnsi" w:hAnsiTheme="minorHAnsi"/>
          <w:sz w:val="22"/>
          <w:szCs w:val="22"/>
        </w:rPr>
        <w:t xml:space="preserve"> stipulating no Recommended Wilderness Areas</w:t>
      </w:r>
      <w:r w:rsidR="00C374EC" w:rsidRPr="00C433D1">
        <w:rPr>
          <w:rFonts w:asciiTheme="minorHAnsi" w:hAnsiTheme="minorHAnsi"/>
          <w:sz w:val="22"/>
          <w:szCs w:val="22"/>
        </w:rPr>
        <w:t>.  We favor that portion of Alternative W as providing the most Recommended Wilderness Area, totaling 856,932 acres.  Both W and Y lessen the amount of roads and trails open to motorized travel within the Recommended Wilderness areas.  In general, we oppose any efforts that would shrink or eliminate Recommended Wilderness.</w:t>
      </w:r>
      <w:r w:rsidR="008F5EC5" w:rsidRPr="00C433D1">
        <w:rPr>
          <w:rFonts w:asciiTheme="minorHAnsi" w:hAnsiTheme="minorHAnsi"/>
          <w:sz w:val="22"/>
          <w:szCs w:val="22"/>
        </w:rPr>
        <w:t xml:space="preserve"> </w:t>
      </w:r>
      <w:r w:rsidR="002E55A0" w:rsidRPr="00C433D1">
        <w:rPr>
          <w:rFonts w:asciiTheme="minorHAnsi" w:hAnsiTheme="minorHAnsi"/>
          <w:sz w:val="22"/>
          <w:szCs w:val="22"/>
        </w:rPr>
        <w:t xml:space="preserve"> </w:t>
      </w:r>
    </w:p>
    <w:p w14:paraId="68512C91" w14:textId="77777777" w:rsidR="00ED204F" w:rsidRPr="00C433D1" w:rsidRDefault="00ED204F" w:rsidP="00D314DA">
      <w:pPr>
        <w:rPr>
          <w:rFonts w:asciiTheme="minorHAnsi" w:hAnsiTheme="minorHAnsi"/>
          <w:sz w:val="22"/>
          <w:szCs w:val="22"/>
        </w:rPr>
      </w:pPr>
    </w:p>
    <w:p w14:paraId="34713657" w14:textId="66CB05FC" w:rsidR="00AE4F09" w:rsidRPr="00AE4F09" w:rsidRDefault="00ED204F" w:rsidP="00AE4F09">
      <w:pPr>
        <w:rPr>
          <w:rFonts w:asciiTheme="minorHAnsi" w:eastAsia="Times New Roman" w:hAnsiTheme="minorHAnsi"/>
          <w:sz w:val="22"/>
          <w:szCs w:val="22"/>
        </w:rPr>
      </w:pPr>
      <w:r w:rsidRPr="00AE4F09">
        <w:rPr>
          <w:rFonts w:asciiTheme="minorHAnsi" w:hAnsiTheme="minorHAnsi"/>
          <w:sz w:val="22"/>
          <w:szCs w:val="22"/>
        </w:rPr>
        <w:t>We support the full preservation of  Great Burn/Hoodoo Roadless Area as Recommended Wilderness.  As one of the largest roadless areas in the Lower 48 states</w:t>
      </w:r>
      <w:r w:rsidR="00A460F1" w:rsidRPr="00AE4F09">
        <w:rPr>
          <w:rFonts w:asciiTheme="minorHAnsi" w:hAnsiTheme="minorHAnsi"/>
          <w:sz w:val="22"/>
          <w:szCs w:val="22"/>
        </w:rPr>
        <w:t>,</w:t>
      </w:r>
      <w:r w:rsidRPr="00AE4F09">
        <w:rPr>
          <w:rFonts w:asciiTheme="minorHAnsi" w:hAnsiTheme="minorHAnsi"/>
          <w:sz w:val="22"/>
          <w:szCs w:val="22"/>
        </w:rPr>
        <w:t xml:space="preserve"> it is critical habitat for </w:t>
      </w:r>
      <w:r w:rsidR="00E35882">
        <w:rPr>
          <w:rFonts w:asciiTheme="minorHAnsi" w:hAnsiTheme="minorHAnsi"/>
          <w:sz w:val="22"/>
          <w:szCs w:val="22"/>
        </w:rPr>
        <w:t xml:space="preserve">highly valued large, charismatic megafauna such as </w:t>
      </w:r>
      <w:r w:rsidRPr="00AE4F09">
        <w:rPr>
          <w:rFonts w:asciiTheme="minorHAnsi" w:hAnsiTheme="minorHAnsi"/>
          <w:sz w:val="22"/>
          <w:szCs w:val="22"/>
        </w:rPr>
        <w:t xml:space="preserve">mountain goats, wolverines, lynx, and grizzly bears. </w:t>
      </w:r>
      <w:r w:rsidR="00A460F1" w:rsidRPr="00AE4F09">
        <w:rPr>
          <w:rFonts w:asciiTheme="minorHAnsi" w:hAnsiTheme="minorHAnsi"/>
          <w:sz w:val="22"/>
          <w:szCs w:val="22"/>
        </w:rPr>
        <w:t xml:space="preserve"> The Great Burn also serves as a wildlife corridor </w:t>
      </w:r>
      <w:r w:rsidR="00C433D1" w:rsidRPr="00AE4F09">
        <w:rPr>
          <w:rFonts w:asciiTheme="minorHAnsi" w:hAnsiTheme="minorHAnsi"/>
          <w:sz w:val="22"/>
          <w:szCs w:val="22"/>
        </w:rPr>
        <w:t>connecting the Salmon-Selway ecosystem with the Glacier National Park-Bob Marshall ecosystem.</w:t>
      </w:r>
      <w:r w:rsidR="00C433D1" w:rsidRPr="00AE4F09">
        <w:rPr>
          <w:rStyle w:val="FootnoteReference"/>
          <w:rFonts w:asciiTheme="minorHAnsi" w:hAnsiTheme="minorHAnsi"/>
          <w:sz w:val="22"/>
          <w:szCs w:val="22"/>
        </w:rPr>
        <w:footnoteReference w:id="1"/>
      </w:r>
      <w:r w:rsidR="00AE4F09" w:rsidRPr="00AE4F09">
        <w:rPr>
          <w:rFonts w:asciiTheme="minorHAnsi" w:hAnsiTheme="minorHAnsi"/>
          <w:sz w:val="22"/>
          <w:szCs w:val="22"/>
        </w:rPr>
        <w:t xml:space="preserve">  We also support the East and West Meadow Creek as well as Mallard-Larkins as Recommended Wilderness areas.  Meadow Creek links  </w:t>
      </w:r>
      <w:r w:rsidR="00AE4F09" w:rsidRPr="00AE4F09">
        <w:rPr>
          <w:rFonts w:asciiTheme="minorHAnsi" w:eastAsia="Times New Roman" w:hAnsiTheme="minorHAnsi"/>
          <w:color w:val="333333"/>
          <w:sz w:val="22"/>
          <w:szCs w:val="22"/>
          <w:shd w:val="clear" w:color="auto" w:fill="FFFFFF"/>
        </w:rPr>
        <w:t xml:space="preserve"> the Selway-Bitterroot and Frank Church-River of No Return wildernesses, and has important fish population.  Mallard-Larkins contains important wildlife habitat and popular for primitive recreation.  </w:t>
      </w:r>
      <w:r w:rsidR="00E35882">
        <w:rPr>
          <w:rFonts w:asciiTheme="minorHAnsi" w:eastAsia="Times New Roman" w:hAnsiTheme="minorHAnsi"/>
          <w:color w:val="333333"/>
          <w:sz w:val="22"/>
          <w:szCs w:val="22"/>
          <w:shd w:val="clear" w:color="auto" w:fill="FFFFFF"/>
        </w:rPr>
        <w:t xml:space="preserve">Preservation of these areas are critical to these valued wildlife species. </w:t>
      </w:r>
      <w:r w:rsidR="00AE4F09">
        <w:rPr>
          <w:rFonts w:asciiTheme="minorHAnsi" w:eastAsia="Times New Roman" w:hAnsiTheme="minorHAnsi"/>
          <w:color w:val="333333"/>
          <w:sz w:val="22"/>
          <w:szCs w:val="22"/>
          <w:shd w:val="clear" w:color="auto" w:fill="FFFFFF"/>
        </w:rPr>
        <w:t>Alternative Z provides for such protection of Meadow Creek and Mallard-Larkins.</w:t>
      </w:r>
    </w:p>
    <w:p w14:paraId="0D27A50C" w14:textId="0D9EAA7E" w:rsidR="00ED204F" w:rsidRPr="00C433D1" w:rsidRDefault="00ED204F" w:rsidP="00D314DA">
      <w:pPr>
        <w:rPr>
          <w:rFonts w:asciiTheme="minorHAnsi" w:hAnsiTheme="minorHAnsi"/>
          <w:sz w:val="22"/>
          <w:szCs w:val="22"/>
        </w:rPr>
      </w:pPr>
    </w:p>
    <w:p w14:paraId="681635C5" w14:textId="191B235A" w:rsidR="00220107" w:rsidRPr="00C433D1" w:rsidRDefault="002E55A0" w:rsidP="00D314DA">
      <w:pPr>
        <w:rPr>
          <w:rFonts w:asciiTheme="minorHAnsi" w:hAnsiTheme="minorHAnsi"/>
          <w:sz w:val="22"/>
          <w:szCs w:val="22"/>
        </w:rPr>
      </w:pPr>
      <w:r w:rsidRPr="00C433D1">
        <w:rPr>
          <w:rFonts w:asciiTheme="minorHAnsi" w:hAnsiTheme="minorHAnsi"/>
          <w:sz w:val="22"/>
          <w:szCs w:val="22"/>
        </w:rPr>
        <w:t xml:space="preserve">Our support of Wilderness is occasioned by the superb habitat that wilderness supplies for birds and other wildlife.  </w:t>
      </w:r>
      <w:r w:rsidR="006108D8" w:rsidRPr="00C433D1">
        <w:rPr>
          <w:rFonts w:asciiTheme="minorHAnsi" w:hAnsiTheme="minorHAnsi"/>
          <w:sz w:val="22"/>
          <w:szCs w:val="22"/>
        </w:rPr>
        <w:t xml:space="preserve"> </w:t>
      </w:r>
      <w:r w:rsidR="00E35882">
        <w:rPr>
          <w:rFonts w:asciiTheme="minorHAnsi" w:hAnsiTheme="minorHAnsi"/>
          <w:sz w:val="22"/>
          <w:szCs w:val="22"/>
        </w:rPr>
        <w:t>According the eBird, an on-line</w:t>
      </w:r>
      <w:r w:rsidR="006108D8" w:rsidRPr="00C433D1">
        <w:rPr>
          <w:rFonts w:asciiTheme="minorHAnsi" w:hAnsiTheme="minorHAnsi"/>
          <w:sz w:val="22"/>
          <w:szCs w:val="22"/>
        </w:rPr>
        <w:t xml:space="preserve"> database of bird distribution and abundance, </w:t>
      </w:r>
      <w:r w:rsidR="00BA28F9" w:rsidRPr="00C433D1">
        <w:rPr>
          <w:rFonts w:asciiTheme="minorHAnsi" w:hAnsiTheme="minorHAnsi"/>
          <w:sz w:val="22"/>
          <w:szCs w:val="22"/>
        </w:rPr>
        <w:t>94 bird species have been recorded in the Nez Perce-Clearwater NF.  These include desirable species such as Northern Goshawk, Nor</w:t>
      </w:r>
      <w:r w:rsidR="00E35882">
        <w:rPr>
          <w:rFonts w:asciiTheme="minorHAnsi" w:hAnsiTheme="minorHAnsi"/>
          <w:sz w:val="22"/>
          <w:szCs w:val="22"/>
        </w:rPr>
        <w:t xml:space="preserve">thern Pygmy-Owl, Dusky Grouse, </w:t>
      </w:r>
      <w:r w:rsidR="00BA28F9" w:rsidRPr="00C433D1">
        <w:rPr>
          <w:rFonts w:asciiTheme="minorHAnsi" w:hAnsiTheme="minorHAnsi"/>
          <w:sz w:val="22"/>
          <w:szCs w:val="22"/>
        </w:rPr>
        <w:t>Calliope Hummingbird, and Evening Grosbeak.</w:t>
      </w:r>
      <w:r w:rsidR="00BA28F9" w:rsidRPr="00C433D1">
        <w:rPr>
          <w:rStyle w:val="FootnoteReference"/>
          <w:rFonts w:asciiTheme="minorHAnsi" w:hAnsiTheme="minorHAnsi"/>
          <w:sz w:val="22"/>
          <w:szCs w:val="22"/>
        </w:rPr>
        <w:footnoteReference w:id="2"/>
      </w:r>
      <w:r w:rsidR="00E2653F" w:rsidRPr="00C433D1">
        <w:rPr>
          <w:rFonts w:asciiTheme="minorHAnsi" w:hAnsiTheme="minorHAnsi"/>
          <w:sz w:val="22"/>
          <w:szCs w:val="22"/>
        </w:rPr>
        <w:t xml:space="preserve"> Our members have visited Nez Perce-Clearwater NF, in part, to admire its birdlife.</w:t>
      </w:r>
    </w:p>
    <w:p w14:paraId="7D069F00" w14:textId="77777777" w:rsidR="008F5EC5" w:rsidRPr="00C433D1" w:rsidRDefault="008F5EC5" w:rsidP="00D314DA">
      <w:pPr>
        <w:rPr>
          <w:rFonts w:asciiTheme="minorHAnsi" w:hAnsiTheme="minorHAnsi"/>
          <w:sz w:val="22"/>
          <w:szCs w:val="22"/>
        </w:rPr>
      </w:pPr>
    </w:p>
    <w:p w14:paraId="224A6E63" w14:textId="6EE3B026" w:rsidR="002E55A0" w:rsidRPr="00C433D1" w:rsidRDefault="008F5EC5" w:rsidP="00D314DA">
      <w:pPr>
        <w:rPr>
          <w:rFonts w:asciiTheme="minorHAnsi" w:hAnsiTheme="minorHAnsi"/>
          <w:sz w:val="22"/>
          <w:szCs w:val="22"/>
        </w:rPr>
      </w:pPr>
      <w:r w:rsidRPr="00C433D1">
        <w:rPr>
          <w:rFonts w:asciiTheme="minorHAnsi" w:hAnsiTheme="minorHAnsi"/>
          <w:sz w:val="22"/>
          <w:szCs w:val="22"/>
        </w:rPr>
        <w:t>We furthermore are very concerned at the allowance of greater over-snow motorized use envisioned by Alternative Z.  Increased snowmobile traffic is contrary to the quiet enjoyment of outdoors.</w:t>
      </w:r>
      <w:r w:rsidR="000509F1">
        <w:rPr>
          <w:rFonts w:asciiTheme="minorHAnsi" w:hAnsiTheme="minorHAnsi"/>
          <w:sz w:val="22"/>
          <w:szCs w:val="22"/>
        </w:rPr>
        <w:t xml:space="preserve"> It would be especially in</w:t>
      </w:r>
      <w:r w:rsidR="00ED204F" w:rsidRPr="00C433D1">
        <w:rPr>
          <w:rFonts w:asciiTheme="minorHAnsi" w:hAnsiTheme="minorHAnsi"/>
          <w:sz w:val="22"/>
          <w:szCs w:val="22"/>
        </w:rPr>
        <w:t xml:space="preserve">appropriate in </w:t>
      </w:r>
      <w:r w:rsidR="00AE4F09">
        <w:rPr>
          <w:rFonts w:asciiTheme="minorHAnsi" w:hAnsiTheme="minorHAnsi"/>
          <w:sz w:val="22"/>
          <w:szCs w:val="22"/>
        </w:rPr>
        <w:t xml:space="preserve">the Great Burn/Hoodoo Roadless area. </w:t>
      </w:r>
      <w:r w:rsidR="00ED204F" w:rsidRPr="00C433D1">
        <w:rPr>
          <w:rFonts w:asciiTheme="minorHAnsi" w:hAnsiTheme="minorHAnsi"/>
          <w:sz w:val="22"/>
          <w:szCs w:val="22"/>
        </w:rPr>
        <w:t xml:space="preserve">Illegal snowmobile use in the </w:t>
      </w:r>
      <w:r w:rsidRPr="00C433D1">
        <w:rPr>
          <w:rFonts w:asciiTheme="minorHAnsi" w:hAnsiTheme="minorHAnsi"/>
          <w:sz w:val="22"/>
          <w:szCs w:val="22"/>
        </w:rPr>
        <w:t>Great Burn/Hoodoo Roadless Area has been</w:t>
      </w:r>
      <w:r>
        <w:rPr>
          <w:rFonts w:asciiTheme="minorHAnsi" w:hAnsiTheme="minorHAnsi"/>
          <w:sz w:val="22"/>
          <w:szCs w:val="22"/>
        </w:rPr>
        <w:t xml:space="preserve"> </w:t>
      </w:r>
      <w:r w:rsidRPr="00C433D1">
        <w:rPr>
          <w:rFonts w:asciiTheme="minorHAnsi" w:hAnsiTheme="minorHAnsi"/>
          <w:sz w:val="22"/>
          <w:szCs w:val="22"/>
        </w:rPr>
        <w:t>implicated in the steep decline in numbers of mountain goats in the area.</w:t>
      </w:r>
      <w:r w:rsidRPr="00C433D1">
        <w:rPr>
          <w:rStyle w:val="FootnoteReference"/>
          <w:rFonts w:asciiTheme="minorHAnsi" w:hAnsiTheme="minorHAnsi"/>
          <w:sz w:val="22"/>
          <w:szCs w:val="22"/>
        </w:rPr>
        <w:footnoteReference w:id="3"/>
      </w:r>
      <w:r w:rsidR="002E55A0" w:rsidRPr="00C433D1">
        <w:rPr>
          <w:rFonts w:asciiTheme="minorHAnsi" w:hAnsiTheme="minorHAnsi"/>
          <w:sz w:val="22"/>
          <w:szCs w:val="22"/>
        </w:rPr>
        <w:t xml:space="preserve">  Such illegal behavior should not be legitimized.  We request that the in</w:t>
      </w:r>
      <w:r w:rsidR="00AE4F09">
        <w:rPr>
          <w:rFonts w:asciiTheme="minorHAnsi" w:hAnsiTheme="minorHAnsi"/>
          <w:sz w:val="22"/>
          <w:szCs w:val="22"/>
        </w:rPr>
        <w:t xml:space="preserve">creased winter motorized use proposed in </w:t>
      </w:r>
      <w:r w:rsidR="002E55A0" w:rsidRPr="00C433D1">
        <w:rPr>
          <w:rFonts w:asciiTheme="minorHAnsi" w:hAnsiTheme="minorHAnsi"/>
          <w:sz w:val="22"/>
          <w:szCs w:val="22"/>
        </w:rPr>
        <w:t>Alternative Z be withdrawn.</w:t>
      </w:r>
    </w:p>
    <w:p w14:paraId="79013F1C" w14:textId="77777777" w:rsidR="00E2653F" w:rsidRPr="00C433D1" w:rsidRDefault="00E2653F" w:rsidP="00D314DA">
      <w:pPr>
        <w:rPr>
          <w:rFonts w:asciiTheme="minorHAnsi" w:hAnsiTheme="minorHAnsi"/>
          <w:sz w:val="22"/>
          <w:szCs w:val="22"/>
        </w:rPr>
      </w:pPr>
    </w:p>
    <w:p w14:paraId="1504D574" w14:textId="585DC3BD" w:rsidR="00E2653F" w:rsidRPr="00C433D1" w:rsidRDefault="00E2653F" w:rsidP="00E2653F">
      <w:pPr>
        <w:spacing w:line="276" w:lineRule="auto"/>
        <w:rPr>
          <w:rFonts w:asciiTheme="minorHAnsi" w:hAnsiTheme="minorHAnsi"/>
          <w:sz w:val="22"/>
          <w:szCs w:val="22"/>
        </w:rPr>
      </w:pPr>
      <w:r w:rsidRPr="00C433D1">
        <w:rPr>
          <w:rFonts w:asciiTheme="minorHAnsi" w:hAnsiTheme="minorHAnsi"/>
          <w:sz w:val="22"/>
          <w:szCs w:val="22"/>
        </w:rPr>
        <w:t>MOS is not opposed to snowmobile use in principle.  These vehicles have their uses, which we acknowledge.  But we rely on land-managing agencies like BLM to advise us, through regulations and closures</w:t>
      </w:r>
      <w:r w:rsidR="000509F1">
        <w:rPr>
          <w:rFonts w:asciiTheme="minorHAnsi" w:hAnsiTheme="minorHAnsi"/>
          <w:sz w:val="22"/>
          <w:szCs w:val="22"/>
        </w:rPr>
        <w:t xml:space="preserve">, where and when their use is </w:t>
      </w:r>
      <w:r w:rsidRPr="00C433D1">
        <w:rPr>
          <w:rFonts w:asciiTheme="minorHAnsi" w:hAnsiTheme="minorHAnsi"/>
          <w:sz w:val="22"/>
          <w:szCs w:val="22"/>
        </w:rPr>
        <w:t xml:space="preserve">not suitable because of potential damage to the land and to wildlife habitat.  We want the agencies to place protection of the habitat as the highest priority. In general, snowmobiles and other off-road vehicles are incompatible with the quiet enjoyment of the outdoors. </w:t>
      </w:r>
    </w:p>
    <w:p w14:paraId="4C618C1A" w14:textId="77777777" w:rsidR="00E2653F" w:rsidRPr="00C433D1" w:rsidRDefault="00E2653F" w:rsidP="00E2653F">
      <w:pPr>
        <w:spacing w:line="276" w:lineRule="auto"/>
        <w:rPr>
          <w:rFonts w:asciiTheme="minorHAnsi" w:hAnsiTheme="minorHAnsi"/>
          <w:sz w:val="22"/>
          <w:szCs w:val="22"/>
        </w:rPr>
      </w:pPr>
    </w:p>
    <w:p w14:paraId="2AC12AE9" w14:textId="757D812E" w:rsidR="00D314DA" w:rsidRPr="00C433D1" w:rsidRDefault="00D314DA" w:rsidP="00E2653F">
      <w:pPr>
        <w:spacing w:line="276" w:lineRule="auto"/>
        <w:rPr>
          <w:rFonts w:asciiTheme="minorHAnsi" w:hAnsiTheme="minorHAnsi"/>
          <w:sz w:val="22"/>
          <w:szCs w:val="22"/>
        </w:rPr>
      </w:pPr>
      <w:r w:rsidRPr="00C433D1">
        <w:rPr>
          <w:rFonts w:asciiTheme="minorHAnsi" w:hAnsiTheme="minorHAnsi"/>
          <w:sz w:val="22"/>
          <w:szCs w:val="22"/>
        </w:rPr>
        <w:t>Thank you for considering our comments, and please include them in the official record.</w:t>
      </w:r>
    </w:p>
    <w:p w14:paraId="73AA062F" w14:textId="77777777" w:rsidR="00D314DA" w:rsidRPr="00C433D1" w:rsidRDefault="00D314DA" w:rsidP="00D314DA">
      <w:pPr>
        <w:rPr>
          <w:rFonts w:asciiTheme="minorHAnsi" w:hAnsiTheme="minorHAnsi"/>
          <w:sz w:val="22"/>
          <w:szCs w:val="22"/>
        </w:rPr>
      </w:pPr>
    </w:p>
    <w:p w14:paraId="4F97EA03" w14:textId="77777777" w:rsidR="00D314DA" w:rsidRPr="00C433D1" w:rsidRDefault="00D314DA" w:rsidP="00D314DA">
      <w:pPr>
        <w:rPr>
          <w:rFonts w:asciiTheme="minorHAnsi" w:hAnsiTheme="minorHAnsi"/>
          <w:sz w:val="22"/>
          <w:szCs w:val="22"/>
        </w:rPr>
      </w:pPr>
      <w:r w:rsidRPr="00C433D1">
        <w:rPr>
          <w:rFonts w:asciiTheme="minorHAnsi" w:hAnsiTheme="minorHAnsi"/>
          <w:sz w:val="22"/>
          <w:szCs w:val="22"/>
        </w:rPr>
        <w:t>Sincerely,</w:t>
      </w:r>
    </w:p>
    <w:p w14:paraId="11F945DE" w14:textId="77777777" w:rsidR="00D314DA" w:rsidRPr="00C433D1" w:rsidRDefault="00D314DA" w:rsidP="00D314DA">
      <w:pPr>
        <w:rPr>
          <w:rFonts w:asciiTheme="minorHAnsi" w:hAnsiTheme="minorHAnsi"/>
          <w:sz w:val="22"/>
          <w:szCs w:val="22"/>
        </w:rPr>
      </w:pPr>
      <w:r w:rsidRPr="00C433D1">
        <w:rPr>
          <w:rFonts w:asciiTheme="minorHAnsi" w:hAnsiTheme="minorHAnsi"/>
          <w:sz w:val="22"/>
          <w:szCs w:val="22"/>
        </w:rPr>
        <w:t>Kurt R. Schwarz</w:t>
      </w:r>
    </w:p>
    <w:p w14:paraId="22FA01C9" w14:textId="77777777" w:rsidR="00D314DA" w:rsidRPr="00C433D1" w:rsidRDefault="00D314DA" w:rsidP="00D314DA">
      <w:pPr>
        <w:rPr>
          <w:rFonts w:asciiTheme="minorHAnsi" w:hAnsiTheme="minorHAnsi"/>
          <w:sz w:val="22"/>
          <w:szCs w:val="22"/>
        </w:rPr>
      </w:pPr>
      <w:r w:rsidRPr="00C433D1">
        <w:rPr>
          <w:rFonts w:asciiTheme="minorHAnsi" w:hAnsiTheme="minorHAnsi"/>
          <w:sz w:val="22"/>
          <w:szCs w:val="22"/>
        </w:rPr>
        <w:t>Conservation Chair</w:t>
      </w:r>
    </w:p>
    <w:p w14:paraId="6C232EF8" w14:textId="77777777" w:rsidR="00D314DA" w:rsidRPr="00C433D1" w:rsidRDefault="00D314DA" w:rsidP="00D314DA">
      <w:pPr>
        <w:rPr>
          <w:rFonts w:asciiTheme="minorHAnsi" w:hAnsiTheme="minorHAnsi"/>
          <w:sz w:val="22"/>
          <w:szCs w:val="22"/>
        </w:rPr>
      </w:pPr>
      <w:r w:rsidRPr="00C433D1">
        <w:rPr>
          <w:rFonts w:asciiTheme="minorHAnsi" w:hAnsiTheme="minorHAnsi"/>
          <w:sz w:val="22"/>
          <w:szCs w:val="22"/>
        </w:rPr>
        <w:t>Maryland Ornithological Society</w:t>
      </w:r>
    </w:p>
    <w:p w14:paraId="58D3681F" w14:textId="7260E9BF" w:rsidR="00D314DA" w:rsidRPr="00C433D1" w:rsidRDefault="00D314DA" w:rsidP="00D314DA">
      <w:pPr>
        <w:rPr>
          <w:rFonts w:asciiTheme="minorHAnsi" w:hAnsiTheme="minorHAnsi"/>
          <w:sz w:val="22"/>
          <w:szCs w:val="22"/>
        </w:rPr>
      </w:pPr>
      <w:r w:rsidRPr="00C433D1">
        <w:rPr>
          <w:rFonts w:asciiTheme="minorHAnsi" w:hAnsiTheme="minorHAnsi"/>
          <w:sz w:val="22"/>
          <w:szCs w:val="22"/>
        </w:rPr>
        <w:t>9045 Dunloggin Ct.</w:t>
      </w:r>
    </w:p>
    <w:p w14:paraId="414E42AE" w14:textId="5418734B" w:rsidR="00D314DA" w:rsidRPr="00C433D1" w:rsidRDefault="00D314DA" w:rsidP="00D314DA">
      <w:pPr>
        <w:rPr>
          <w:rFonts w:asciiTheme="minorHAnsi" w:hAnsiTheme="minorHAnsi"/>
          <w:sz w:val="22"/>
          <w:szCs w:val="22"/>
        </w:rPr>
      </w:pPr>
      <w:r w:rsidRPr="00C433D1">
        <w:rPr>
          <w:rFonts w:asciiTheme="minorHAnsi" w:hAnsiTheme="minorHAnsi"/>
          <w:sz w:val="22"/>
          <w:szCs w:val="22"/>
        </w:rPr>
        <w:t>Ellicott City, MD  21042</w:t>
      </w:r>
    </w:p>
    <w:p w14:paraId="0AF42ABE" w14:textId="69B24860" w:rsidR="00D314DA" w:rsidRPr="00C433D1" w:rsidRDefault="00D314DA" w:rsidP="00D314DA">
      <w:pPr>
        <w:rPr>
          <w:rFonts w:asciiTheme="minorHAnsi" w:hAnsiTheme="minorHAnsi"/>
          <w:sz w:val="22"/>
          <w:szCs w:val="22"/>
        </w:rPr>
      </w:pPr>
      <w:r w:rsidRPr="00C433D1">
        <w:rPr>
          <w:rFonts w:asciiTheme="minorHAnsi" w:hAnsiTheme="minorHAnsi"/>
          <w:sz w:val="22"/>
          <w:szCs w:val="22"/>
        </w:rPr>
        <w:t>410-461-1643</w:t>
      </w:r>
    </w:p>
    <w:p w14:paraId="14B1A726" w14:textId="529B3295" w:rsidR="00CD4413" w:rsidRPr="00C433D1" w:rsidRDefault="00B150B8" w:rsidP="00D314DA">
      <w:pPr>
        <w:rPr>
          <w:rStyle w:val="Hyperlink"/>
          <w:rFonts w:asciiTheme="minorHAnsi" w:hAnsiTheme="minorHAnsi"/>
          <w:sz w:val="22"/>
          <w:szCs w:val="22"/>
        </w:rPr>
      </w:pPr>
      <w:hyperlink r:id="rId10" w:history="1">
        <w:r w:rsidR="00CD4413" w:rsidRPr="00C433D1">
          <w:rPr>
            <w:rStyle w:val="Hyperlink"/>
            <w:rFonts w:asciiTheme="minorHAnsi" w:hAnsiTheme="minorHAnsi"/>
            <w:sz w:val="22"/>
            <w:szCs w:val="22"/>
          </w:rPr>
          <w:t>krschwa1@verizon.net</w:t>
        </w:r>
      </w:hyperlink>
    </w:p>
    <w:p w14:paraId="6ABA7A5E" w14:textId="77777777" w:rsidR="002E55A0" w:rsidRPr="00C433D1" w:rsidRDefault="002E55A0" w:rsidP="00D314DA">
      <w:pPr>
        <w:rPr>
          <w:rStyle w:val="Hyperlink"/>
          <w:rFonts w:asciiTheme="minorHAnsi" w:hAnsiTheme="minorHAnsi"/>
          <w:sz w:val="22"/>
          <w:szCs w:val="22"/>
        </w:rPr>
      </w:pPr>
    </w:p>
    <w:p w14:paraId="0EF550E7" w14:textId="77777777" w:rsidR="002E55A0" w:rsidRPr="00C433D1" w:rsidRDefault="002E55A0" w:rsidP="00D314DA">
      <w:pPr>
        <w:rPr>
          <w:rStyle w:val="Hyperlink"/>
          <w:rFonts w:asciiTheme="minorHAnsi" w:hAnsiTheme="minorHAnsi"/>
          <w:sz w:val="22"/>
          <w:szCs w:val="22"/>
        </w:rPr>
      </w:pPr>
    </w:p>
    <w:p w14:paraId="5A4F5314" w14:textId="77777777" w:rsidR="002E55A0" w:rsidRPr="002E55A0" w:rsidRDefault="002E55A0" w:rsidP="00D314DA">
      <w:pPr>
        <w:rPr>
          <w:rStyle w:val="Hyperlink"/>
          <w:rFonts w:asciiTheme="minorHAnsi" w:hAnsiTheme="minorHAnsi"/>
          <w:color w:val="auto"/>
          <w:sz w:val="22"/>
          <w:szCs w:val="22"/>
          <w:u w:val="none"/>
        </w:rPr>
      </w:pPr>
      <w:bookmarkStart w:id="0" w:name="_GoBack"/>
      <w:bookmarkEnd w:id="0"/>
    </w:p>
    <w:p w14:paraId="6F7EAAB8" w14:textId="77777777" w:rsidR="00150D89" w:rsidRDefault="00150D89" w:rsidP="00D314DA">
      <w:pPr>
        <w:rPr>
          <w:rStyle w:val="Hyperlink"/>
          <w:rFonts w:asciiTheme="minorHAnsi" w:hAnsiTheme="minorHAnsi"/>
          <w:sz w:val="22"/>
          <w:szCs w:val="22"/>
        </w:rPr>
      </w:pPr>
    </w:p>
    <w:p w14:paraId="6C959CB6" w14:textId="77777777" w:rsidR="00FD29C3" w:rsidRPr="00A56835" w:rsidRDefault="00FD29C3" w:rsidP="00A56835">
      <w:pPr>
        <w:rPr>
          <w:rFonts w:ascii="Times New Roman" w:eastAsia="Times New Roman" w:hAnsi="Times New Roman"/>
          <w:color w:val="000000"/>
        </w:rPr>
      </w:pPr>
    </w:p>
    <w:sectPr w:rsidR="00FD29C3" w:rsidRPr="00A56835" w:rsidSect="00D32D2B">
      <w:footerReference w:type="even" r:id="rId11"/>
      <w:footerReference w:type="default" r:id="rId12"/>
      <w:headerReference w:type="first" r:id="rId13"/>
      <w:footerReference w:type="first" r:id="rId14"/>
      <w:endnotePr>
        <w:numFmt w:val="decimal"/>
      </w:end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85EC7" w14:textId="77777777" w:rsidR="00793F06" w:rsidRDefault="00793F06" w:rsidP="000D4D1D">
      <w:r>
        <w:separator/>
      </w:r>
    </w:p>
  </w:endnote>
  <w:endnote w:type="continuationSeparator" w:id="0">
    <w:p w14:paraId="240B66B9" w14:textId="77777777" w:rsidR="00793F06" w:rsidRDefault="00793F06" w:rsidP="000D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Copperplate Gothic Light">
    <w:panose1 w:val="020E05070202060204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4D685" w14:textId="77777777" w:rsidR="00793F06" w:rsidRDefault="00793F06" w:rsidP="000A57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969598" w14:textId="77777777" w:rsidR="00793F06" w:rsidRDefault="00793F06" w:rsidP="00B469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09FC2" w14:textId="77777777" w:rsidR="00793F06" w:rsidRDefault="00793F06" w:rsidP="000A57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50B8">
      <w:rPr>
        <w:rStyle w:val="PageNumber"/>
        <w:noProof/>
      </w:rPr>
      <w:t>2</w:t>
    </w:r>
    <w:r>
      <w:rPr>
        <w:rStyle w:val="PageNumber"/>
      </w:rPr>
      <w:fldChar w:fldCharType="end"/>
    </w:r>
  </w:p>
  <w:p w14:paraId="7A4DA426" w14:textId="77777777" w:rsidR="00793F06" w:rsidRPr="00525EE3" w:rsidRDefault="00793F06" w:rsidP="00525EE3">
    <w:pPr>
      <w:pStyle w:val="Footer"/>
      <w:jc w:val="center"/>
      <w:rPr>
        <w:color w:val="548DD4"/>
      </w:rPr>
    </w:pPr>
    <w:r w:rsidRPr="00525EE3">
      <w:rPr>
        <w:color w:val="548DD4"/>
      </w:rPr>
      <w:t>www.mdbirds.org</w:t>
    </w:r>
  </w:p>
  <w:p w14:paraId="0F9F3B5F" w14:textId="77777777" w:rsidR="00793F06" w:rsidRDefault="00793F06" w:rsidP="00B469B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404656"/>
      <w:docPartObj>
        <w:docPartGallery w:val="Page Numbers (Bottom of Page)"/>
        <w:docPartUnique/>
      </w:docPartObj>
    </w:sdtPr>
    <w:sdtEndPr>
      <w:rPr>
        <w:noProof/>
      </w:rPr>
    </w:sdtEndPr>
    <w:sdtContent>
      <w:p w14:paraId="123F0C58" w14:textId="1DC7B345" w:rsidR="00793F06" w:rsidRDefault="00793F06">
        <w:pPr>
          <w:pStyle w:val="Footer"/>
          <w:jc w:val="center"/>
        </w:pPr>
        <w:r>
          <w:fldChar w:fldCharType="begin"/>
        </w:r>
        <w:r>
          <w:instrText xml:space="preserve"> PAGE   \* MERGEFORMAT </w:instrText>
        </w:r>
        <w:r>
          <w:fldChar w:fldCharType="separate"/>
        </w:r>
        <w:r w:rsidR="00B150B8">
          <w:rPr>
            <w:noProof/>
          </w:rPr>
          <w:t>1</w:t>
        </w:r>
        <w:r>
          <w:rPr>
            <w:noProof/>
          </w:rPr>
          <w:fldChar w:fldCharType="end"/>
        </w:r>
      </w:p>
    </w:sdtContent>
  </w:sdt>
  <w:p w14:paraId="1535EB29" w14:textId="035C97FA" w:rsidR="00793F06" w:rsidRPr="00E173F7" w:rsidRDefault="00793F06" w:rsidP="00525EE3">
    <w:pPr>
      <w:pStyle w:val="Footer"/>
      <w:jc w:val="center"/>
      <w:rPr>
        <w:color w:val="548DD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DE5E0" w14:textId="77777777" w:rsidR="00793F06" w:rsidRDefault="00793F06" w:rsidP="000D4D1D">
      <w:r>
        <w:separator/>
      </w:r>
    </w:p>
  </w:footnote>
  <w:footnote w:type="continuationSeparator" w:id="0">
    <w:p w14:paraId="56D319F8" w14:textId="77777777" w:rsidR="00793F06" w:rsidRDefault="00793F06" w:rsidP="000D4D1D">
      <w:r>
        <w:continuationSeparator/>
      </w:r>
    </w:p>
  </w:footnote>
  <w:footnote w:id="1">
    <w:p w14:paraId="4E936805" w14:textId="0EC5866B" w:rsidR="00793F06" w:rsidRPr="00C433D1" w:rsidRDefault="00793F06">
      <w:pPr>
        <w:pStyle w:val="FootnoteText"/>
        <w:rPr>
          <w:sz w:val="22"/>
          <w:szCs w:val="22"/>
        </w:rPr>
      </w:pPr>
      <w:r w:rsidRPr="00C433D1">
        <w:rPr>
          <w:rStyle w:val="FootnoteReference"/>
          <w:sz w:val="22"/>
          <w:szCs w:val="22"/>
        </w:rPr>
        <w:footnoteRef/>
      </w:r>
      <w:r w:rsidRPr="00C433D1">
        <w:rPr>
          <w:sz w:val="22"/>
          <w:szCs w:val="22"/>
        </w:rPr>
        <w:t xml:space="preserve"> Great Burn Conservation Alliance, The Great Burn Recommended Wilderness, </w:t>
      </w:r>
      <w:hyperlink r:id="rId1" w:history="1">
        <w:r w:rsidRPr="00C433D1">
          <w:rPr>
            <w:rStyle w:val="Hyperlink"/>
            <w:sz w:val="22"/>
            <w:szCs w:val="22"/>
          </w:rPr>
          <w:t>https://www.greatburn.org/the-great-burn-recommended-wilderness.html</w:t>
        </w:r>
      </w:hyperlink>
    </w:p>
    <w:p w14:paraId="3CC3A086" w14:textId="77777777" w:rsidR="00793F06" w:rsidRPr="00C433D1" w:rsidRDefault="00793F06">
      <w:pPr>
        <w:pStyle w:val="FootnoteText"/>
        <w:rPr>
          <w:sz w:val="22"/>
          <w:szCs w:val="22"/>
        </w:rPr>
      </w:pPr>
    </w:p>
  </w:footnote>
  <w:footnote w:id="2">
    <w:p w14:paraId="73CCEB60" w14:textId="18986EF8" w:rsidR="00793F06" w:rsidRPr="00C433D1" w:rsidRDefault="00793F06">
      <w:pPr>
        <w:pStyle w:val="FootnoteText"/>
        <w:rPr>
          <w:sz w:val="22"/>
          <w:szCs w:val="22"/>
        </w:rPr>
      </w:pPr>
      <w:r w:rsidRPr="00C433D1">
        <w:rPr>
          <w:rStyle w:val="FootnoteReference"/>
          <w:sz w:val="22"/>
          <w:szCs w:val="22"/>
        </w:rPr>
        <w:footnoteRef/>
      </w:r>
      <w:r w:rsidRPr="00C433D1">
        <w:rPr>
          <w:sz w:val="22"/>
          <w:szCs w:val="22"/>
        </w:rPr>
        <w:t xml:space="preserve"> </w:t>
      </w:r>
      <w:hyperlink r:id="rId2" w:history="1">
        <w:r w:rsidRPr="00C433D1">
          <w:rPr>
            <w:rStyle w:val="Hyperlink"/>
            <w:sz w:val="22"/>
            <w:szCs w:val="22"/>
          </w:rPr>
          <w:t>https://ebird.org/hotspot/L912978</w:t>
        </w:r>
      </w:hyperlink>
    </w:p>
    <w:p w14:paraId="1B44E3FB" w14:textId="77777777" w:rsidR="00793F06" w:rsidRDefault="00793F06">
      <w:pPr>
        <w:pStyle w:val="FootnoteText"/>
      </w:pPr>
    </w:p>
  </w:footnote>
  <w:footnote w:id="3">
    <w:p w14:paraId="4CD861C4" w14:textId="3EE7A95C" w:rsidR="00793F06" w:rsidRPr="00C433D1" w:rsidRDefault="00793F06">
      <w:pPr>
        <w:pStyle w:val="FootnoteText"/>
        <w:rPr>
          <w:sz w:val="22"/>
          <w:szCs w:val="22"/>
        </w:rPr>
      </w:pPr>
      <w:r w:rsidRPr="00C433D1">
        <w:rPr>
          <w:rStyle w:val="FootnoteReference"/>
          <w:sz w:val="22"/>
          <w:szCs w:val="22"/>
        </w:rPr>
        <w:footnoteRef/>
      </w:r>
      <w:r w:rsidRPr="00C433D1">
        <w:rPr>
          <w:sz w:val="22"/>
          <w:szCs w:val="22"/>
        </w:rPr>
        <w:t xml:space="preserve"> Bert Lindler, Snowmobilers may have killed mountain goats, Missoulan, March 30, 2020, </w:t>
      </w:r>
      <w:hyperlink r:id="rId3" w:history="1">
        <w:r w:rsidRPr="00C433D1">
          <w:rPr>
            <w:rStyle w:val="Hyperlink"/>
            <w:sz w:val="22"/>
            <w:szCs w:val="22"/>
          </w:rPr>
          <w:t>https://missoulian.com/opinion/letters/snowmobilers-may-have-killed-goats/article_c5dc8ce4-3802-5274-bb42-02846af4a8d6.html</w:t>
        </w:r>
      </w:hyperlink>
    </w:p>
    <w:p w14:paraId="14759CF6" w14:textId="77777777" w:rsidR="00793F06" w:rsidRDefault="00793F06">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421D7" w14:textId="77777777" w:rsidR="00793F06" w:rsidRPr="002D27FF" w:rsidRDefault="00793F06" w:rsidP="00525EE3">
    <w:pPr>
      <w:ind w:left="1620"/>
      <w:rPr>
        <w:rFonts w:ascii="Copperplate Gothic Light" w:hAnsi="Copperplate Gothic Light" w:cs="Arial"/>
        <w:sz w:val="32"/>
      </w:rPr>
    </w:pPr>
    <w:r>
      <w:rPr>
        <w:noProof/>
      </w:rPr>
      <w:drawing>
        <wp:anchor distT="0" distB="0" distL="548640" distR="114300" simplePos="0" relativeHeight="251659264" behindDoc="0" locked="0" layoutInCell="1" allowOverlap="0" wp14:anchorId="17BDDCAF" wp14:editId="69C7DB12">
          <wp:simplePos x="0" y="0"/>
          <wp:positionH relativeFrom="column">
            <wp:posOffset>27940</wp:posOffset>
          </wp:positionH>
          <wp:positionV relativeFrom="line">
            <wp:posOffset>27940</wp:posOffset>
          </wp:positionV>
          <wp:extent cx="914400" cy="91440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7FF">
      <w:rPr>
        <w:rFonts w:ascii="Copperplate Gothic Light" w:hAnsi="Copperplate Gothic Light" w:cs="Arial"/>
        <w:color w:val="548DD4"/>
        <w:sz w:val="32"/>
      </w:rPr>
      <w:t>MARYLAND ORNITHOLOGICAL SOCIETY</w:t>
    </w:r>
  </w:p>
  <w:p w14:paraId="789316BC" w14:textId="77777777" w:rsidR="00793F06" w:rsidRPr="00B13699" w:rsidRDefault="00793F06" w:rsidP="00525EE3">
    <w:pPr>
      <w:pStyle w:val="Header"/>
    </w:pPr>
  </w:p>
  <w:p w14:paraId="3DDC1E23" w14:textId="77777777" w:rsidR="00793F06" w:rsidRDefault="00793F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8438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E3CE666"/>
    <w:lvl w:ilvl="0">
      <w:start w:val="1"/>
      <w:numFmt w:val="decimal"/>
      <w:lvlText w:val="%1."/>
      <w:lvlJc w:val="left"/>
      <w:pPr>
        <w:tabs>
          <w:tab w:val="num" w:pos="1800"/>
        </w:tabs>
        <w:ind w:left="1800" w:hanging="360"/>
      </w:pPr>
    </w:lvl>
  </w:abstractNum>
  <w:abstractNum w:abstractNumId="2">
    <w:nsid w:val="FFFFFF7D"/>
    <w:multiLevelType w:val="singleLevel"/>
    <w:tmpl w:val="625A8432"/>
    <w:lvl w:ilvl="0">
      <w:start w:val="1"/>
      <w:numFmt w:val="decimal"/>
      <w:lvlText w:val="%1."/>
      <w:lvlJc w:val="left"/>
      <w:pPr>
        <w:tabs>
          <w:tab w:val="num" w:pos="1440"/>
        </w:tabs>
        <w:ind w:left="1440" w:hanging="360"/>
      </w:pPr>
    </w:lvl>
  </w:abstractNum>
  <w:abstractNum w:abstractNumId="3">
    <w:nsid w:val="FFFFFF7E"/>
    <w:multiLevelType w:val="singleLevel"/>
    <w:tmpl w:val="EFC64658"/>
    <w:lvl w:ilvl="0">
      <w:start w:val="1"/>
      <w:numFmt w:val="decimal"/>
      <w:lvlText w:val="%1."/>
      <w:lvlJc w:val="left"/>
      <w:pPr>
        <w:tabs>
          <w:tab w:val="num" w:pos="1080"/>
        </w:tabs>
        <w:ind w:left="1080" w:hanging="360"/>
      </w:pPr>
    </w:lvl>
  </w:abstractNum>
  <w:abstractNum w:abstractNumId="4">
    <w:nsid w:val="FFFFFF7F"/>
    <w:multiLevelType w:val="singleLevel"/>
    <w:tmpl w:val="BB0422FE"/>
    <w:lvl w:ilvl="0">
      <w:start w:val="1"/>
      <w:numFmt w:val="decimal"/>
      <w:lvlText w:val="%1."/>
      <w:lvlJc w:val="left"/>
      <w:pPr>
        <w:tabs>
          <w:tab w:val="num" w:pos="720"/>
        </w:tabs>
        <w:ind w:left="720" w:hanging="360"/>
      </w:pPr>
    </w:lvl>
  </w:abstractNum>
  <w:abstractNum w:abstractNumId="5">
    <w:nsid w:val="FFFFFF80"/>
    <w:multiLevelType w:val="singleLevel"/>
    <w:tmpl w:val="2FAEA41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5E9D2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EE44EB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C52ED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03E2DA6"/>
    <w:lvl w:ilvl="0">
      <w:start w:val="1"/>
      <w:numFmt w:val="decimal"/>
      <w:lvlText w:val="%1."/>
      <w:lvlJc w:val="left"/>
      <w:pPr>
        <w:tabs>
          <w:tab w:val="num" w:pos="360"/>
        </w:tabs>
        <w:ind w:left="360" w:hanging="360"/>
      </w:pPr>
    </w:lvl>
  </w:abstractNum>
  <w:abstractNum w:abstractNumId="10">
    <w:nsid w:val="FFFFFF89"/>
    <w:multiLevelType w:val="singleLevel"/>
    <w:tmpl w:val="F824421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7F90FC3"/>
    <w:multiLevelType w:val="multilevel"/>
    <w:tmpl w:val="A8CC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876EAE"/>
    <w:multiLevelType w:val="hybridMultilevel"/>
    <w:tmpl w:val="E196F2A8"/>
    <w:lvl w:ilvl="0" w:tplc="AC8883B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CE7FEE"/>
    <w:multiLevelType w:val="multilevel"/>
    <w:tmpl w:val="638C6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CC208D"/>
    <w:multiLevelType w:val="hybridMultilevel"/>
    <w:tmpl w:val="C8667E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3"/>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416"/>
    <w:rsid w:val="00012722"/>
    <w:rsid w:val="00016C87"/>
    <w:rsid w:val="00016DBA"/>
    <w:rsid w:val="000217A9"/>
    <w:rsid w:val="00021877"/>
    <w:rsid w:val="000300F9"/>
    <w:rsid w:val="00033632"/>
    <w:rsid w:val="00036983"/>
    <w:rsid w:val="00042C45"/>
    <w:rsid w:val="00044482"/>
    <w:rsid w:val="000447AF"/>
    <w:rsid w:val="00047127"/>
    <w:rsid w:val="000509F1"/>
    <w:rsid w:val="000511A8"/>
    <w:rsid w:val="00052831"/>
    <w:rsid w:val="0005305C"/>
    <w:rsid w:val="000544EB"/>
    <w:rsid w:val="00054D74"/>
    <w:rsid w:val="0006307C"/>
    <w:rsid w:val="00067B94"/>
    <w:rsid w:val="00070F0F"/>
    <w:rsid w:val="00075F6E"/>
    <w:rsid w:val="00080760"/>
    <w:rsid w:val="0008151A"/>
    <w:rsid w:val="00086115"/>
    <w:rsid w:val="00095D0C"/>
    <w:rsid w:val="00097C47"/>
    <w:rsid w:val="00097D70"/>
    <w:rsid w:val="000A29EB"/>
    <w:rsid w:val="000A36CF"/>
    <w:rsid w:val="000A573D"/>
    <w:rsid w:val="000B263C"/>
    <w:rsid w:val="000B7201"/>
    <w:rsid w:val="000C0824"/>
    <w:rsid w:val="000C413F"/>
    <w:rsid w:val="000C73CA"/>
    <w:rsid w:val="000D4D1D"/>
    <w:rsid w:val="000D58B5"/>
    <w:rsid w:val="000D5B6E"/>
    <w:rsid w:val="000D5EB4"/>
    <w:rsid w:val="000D6CAC"/>
    <w:rsid w:val="000D746F"/>
    <w:rsid w:val="000E35A6"/>
    <w:rsid w:val="000F2084"/>
    <w:rsid w:val="000F74AE"/>
    <w:rsid w:val="00101549"/>
    <w:rsid w:val="00104432"/>
    <w:rsid w:val="00106ACC"/>
    <w:rsid w:val="00110DB2"/>
    <w:rsid w:val="00117B5B"/>
    <w:rsid w:val="00120DC9"/>
    <w:rsid w:val="00121E1A"/>
    <w:rsid w:val="00123550"/>
    <w:rsid w:val="001251E5"/>
    <w:rsid w:val="00130D8D"/>
    <w:rsid w:val="0013603C"/>
    <w:rsid w:val="00144678"/>
    <w:rsid w:val="00150D89"/>
    <w:rsid w:val="001538BE"/>
    <w:rsid w:val="00155521"/>
    <w:rsid w:val="00156793"/>
    <w:rsid w:val="00160269"/>
    <w:rsid w:val="00161660"/>
    <w:rsid w:val="001672D6"/>
    <w:rsid w:val="00167F4F"/>
    <w:rsid w:val="001729A1"/>
    <w:rsid w:val="00182026"/>
    <w:rsid w:val="00184B75"/>
    <w:rsid w:val="00185885"/>
    <w:rsid w:val="00187C5E"/>
    <w:rsid w:val="00194540"/>
    <w:rsid w:val="00197DFC"/>
    <w:rsid w:val="001A332D"/>
    <w:rsid w:val="001A4BE5"/>
    <w:rsid w:val="001A7966"/>
    <w:rsid w:val="001A7F0B"/>
    <w:rsid w:val="001B3C04"/>
    <w:rsid w:val="001B5A8F"/>
    <w:rsid w:val="001B5EB0"/>
    <w:rsid w:val="001B612C"/>
    <w:rsid w:val="001C16B8"/>
    <w:rsid w:val="001C5133"/>
    <w:rsid w:val="001D1AFB"/>
    <w:rsid w:val="001D5329"/>
    <w:rsid w:val="001E03F6"/>
    <w:rsid w:val="001E0DED"/>
    <w:rsid w:val="001F1B62"/>
    <w:rsid w:val="001F56E7"/>
    <w:rsid w:val="001F74C7"/>
    <w:rsid w:val="002002A7"/>
    <w:rsid w:val="002002F6"/>
    <w:rsid w:val="00204534"/>
    <w:rsid w:val="00206552"/>
    <w:rsid w:val="00207062"/>
    <w:rsid w:val="00213495"/>
    <w:rsid w:val="00217738"/>
    <w:rsid w:val="00220107"/>
    <w:rsid w:val="00222D2D"/>
    <w:rsid w:val="00225BA9"/>
    <w:rsid w:val="00225E64"/>
    <w:rsid w:val="00226923"/>
    <w:rsid w:val="00227EF3"/>
    <w:rsid w:val="002335AB"/>
    <w:rsid w:val="002375FE"/>
    <w:rsid w:val="0024566C"/>
    <w:rsid w:val="00245DF5"/>
    <w:rsid w:val="002511A2"/>
    <w:rsid w:val="00251B00"/>
    <w:rsid w:val="00253739"/>
    <w:rsid w:val="00253986"/>
    <w:rsid w:val="00255E63"/>
    <w:rsid w:val="002622D6"/>
    <w:rsid w:val="002628CF"/>
    <w:rsid w:val="00270AFC"/>
    <w:rsid w:val="002711BF"/>
    <w:rsid w:val="002714F0"/>
    <w:rsid w:val="002754FA"/>
    <w:rsid w:val="002805CD"/>
    <w:rsid w:val="00282002"/>
    <w:rsid w:val="0028451F"/>
    <w:rsid w:val="0028486D"/>
    <w:rsid w:val="002B0401"/>
    <w:rsid w:val="002B23D8"/>
    <w:rsid w:val="002B4A9E"/>
    <w:rsid w:val="002B4FE6"/>
    <w:rsid w:val="002B5B86"/>
    <w:rsid w:val="002B78CE"/>
    <w:rsid w:val="002C2251"/>
    <w:rsid w:val="002C3792"/>
    <w:rsid w:val="002C424F"/>
    <w:rsid w:val="002D4BEA"/>
    <w:rsid w:val="002E2C05"/>
    <w:rsid w:val="002E3177"/>
    <w:rsid w:val="002E55A0"/>
    <w:rsid w:val="002F1A78"/>
    <w:rsid w:val="002F2929"/>
    <w:rsid w:val="00302290"/>
    <w:rsid w:val="003038C5"/>
    <w:rsid w:val="0031310F"/>
    <w:rsid w:val="003167FB"/>
    <w:rsid w:val="00320009"/>
    <w:rsid w:val="0033090A"/>
    <w:rsid w:val="00332D4A"/>
    <w:rsid w:val="00335027"/>
    <w:rsid w:val="00335FCA"/>
    <w:rsid w:val="00346504"/>
    <w:rsid w:val="0035162B"/>
    <w:rsid w:val="003570A5"/>
    <w:rsid w:val="00357C10"/>
    <w:rsid w:val="00362D6B"/>
    <w:rsid w:val="00364531"/>
    <w:rsid w:val="00367E92"/>
    <w:rsid w:val="00370CC7"/>
    <w:rsid w:val="00370F06"/>
    <w:rsid w:val="00372219"/>
    <w:rsid w:val="003724D6"/>
    <w:rsid w:val="00372A41"/>
    <w:rsid w:val="003730A0"/>
    <w:rsid w:val="003751AC"/>
    <w:rsid w:val="00375336"/>
    <w:rsid w:val="003762E4"/>
    <w:rsid w:val="00377C76"/>
    <w:rsid w:val="0038483A"/>
    <w:rsid w:val="003A3010"/>
    <w:rsid w:val="003A39DE"/>
    <w:rsid w:val="003A51AA"/>
    <w:rsid w:val="003A5C6C"/>
    <w:rsid w:val="003A6407"/>
    <w:rsid w:val="003A69C7"/>
    <w:rsid w:val="003A6F99"/>
    <w:rsid w:val="003B0415"/>
    <w:rsid w:val="003C0D8F"/>
    <w:rsid w:val="003C2F9A"/>
    <w:rsid w:val="003C3B28"/>
    <w:rsid w:val="003C4019"/>
    <w:rsid w:val="003C7AC0"/>
    <w:rsid w:val="003D085C"/>
    <w:rsid w:val="003D4261"/>
    <w:rsid w:val="003D4E07"/>
    <w:rsid w:val="003D6CA0"/>
    <w:rsid w:val="003E0A70"/>
    <w:rsid w:val="003E550B"/>
    <w:rsid w:val="003E786C"/>
    <w:rsid w:val="00405117"/>
    <w:rsid w:val="00411F31"/>
    <w:rsid w:val="004146AA"/>
    <w:rsid w:val="0041471E"/>
    <w:rsid w:val="00414E26"/>
    <w:rsid w:val="00422916"/>
    <w:rsid w:val="00424E12"/>
    <w:rsid w:val="00424F29"/>
    <w:rsid w:val="00430661"/>
    <w:rsid w:val="00430B9F"/>
    <w:rsid w:val="0043286B"/>
    <w:rsid w:val="0043293B"/>
    <w:rsid w:val="00434BDF"/>
    <w:rsid w:val="004352C6"/>
    <w:rsid w:val="004359D1"/>
    <w:rsid w:val="004377CF"/>
    <w:rsid w:val="004379E9"/>
    <w:rsid w:val="00440BA1"/>
    <w:rsid w:val="00443D25"/>
    <w:rsid w:val="00446AD7"/>
    <w:rsid w:val="00450283"/>
    <w:rsid w:val="00457126"/>
    <w:rsid w:val="00465A6D"/>
    <w:rsid w:val="00466823"/>
    <w:rsid w:val="00467BD5"/>
    <w:rsid w:val="00482A5D"/>
    <w:rsid w:val="00496765"/>
    <w:rsid w:val="00496CD4"/>
    <w:rsid w:val="004A22DD"/>
    <w:rsid w:val="004A66B8"/>
    <w:rsid w:val="004A7A09"/>
    <w:rsid w:val="004B2571"/>
    <w:rsid w:val="004C0DDF"/>
    <w:rsid w:val="004C627C"/>
    <w:rsid w:val="004C66F5"/>
    <w:rsid w:val="004C6BF3"/>
    <w:rsid w:val="004C74BC"/>
    <w:rsid w:val="004C7599"/>
    <w:rsid w:val="004D0EDD"/>
    <w:rsid w:val="004D3B0D"/>
    <w:rsid w:val="004D4585"/>
    <w:rsid w:val="004D6AAE"/>
    <w:rsid w:val="004E2330"/>
    <w:rsid w:val="004E78FC"/>
    <w:rsid w:val="004F405A"/>
    <w:rsid w:val="00500DD9"/>
    <w:rsid w:val="00506A67"/>
    <w:rsid w:val="00512541"/>
    <w:rsid w:val="00512676"/>
    <w:rsid w:val="0051668C"/>
    <w:rsid w:val="00516B65"/>
    <w:rsid w:val="00521AC5"/>
    <w:rsid w:val="005239BD"/>
    <w:rsid w:val="00525EE3"/>
    <w:rsid w:val="0053202C"/>
    <w:rsid w:val="00533086"/>
    <w:rsid w:val="0053388F"/>
    <w:rsid w:val="00533CC8"/>
    <w:rsid w:val="005415B1"/>
    <w:rsid w:val="0054557A"/>
    <w:rsid w:val="005468ED"/>
    <w:rsid w:val="00550638"/>
    <w:rsid w:val="005521A9"/>
    <w:rsid w:val="00565459"/>
    <w:rsid w:val="005660B1"/>
    <w:rsid w:val="00567670"/>
    <w:rsid w:val="00583453"/>
    <w:rsid w:val="00583DEC"/>
    <w:rsid w:val="005860BB"/>
    <w:rsid w:val="0059336A"/>
    <w:rsid w:val="005934FB"/>
    <w:rsid w:val="00594A00"/>
    <w:rsid w:val="0059729C"/>
    <w:rsid w:val="005A0895"/>
    <w:rsid w:val="005A5983"/>
    <w:rsid w:val="005A60A6"/>
    <w:rsid w:val="005B0477"/>
    <w:rsid w:val="005B1106"/>
    <w:rsid w:val="005B2879"/>
    <w:rsid w:val="005B52A7"/>
    <w:rsid w:val="005C7645"/>
    <w:rsid w:val="005C7E50"/>
    <w:rsid w:val="005D0C9E"/>
    <w:rsid w:val="005D3DD7"/>
    <w:rsid w:val="005D46CB"/>
    <w:rsid w:val="005E0F79"/>
    <w:rsid w:val="005E11DC"/>
    <w:rsid w:val="005E25BA"/>
    <w:rsid w:val="005E4413"/>
    <w:rsid w:val="005F1E97"/>
    <w:rsid w:val="005F3919"/>
    <w:rsid w:val="005F5566"/>
    <w:rsid w:val="005F5CA6"/>
    <w:rsid w:val="005F6036"/>
    <w:rsid w:val="00600E80"/>
    <w:rsid w:val="00602593"/>
    <w:rsid w:val="0060552E"/>
    <w:rsid w:val="006108D8"/>
    <w:rsid w:val="00611252"/>
    <w:rsid w:val="006113DF"/>
    <w:rsid w:val="00612541"/>
    <w:rsid w:val="00614C4E"/>
    <w:rsid w:val="00615003"/>
    <w:rsid w:val="00616971"/>
    <w:rsid w:val="006171D0"/>
    <w:rsid w:val="0062238F"/>
    <w:rsid w:val="0062359F"/>
    <w:rsid w:val="006318BC"/>
    <w:rsid w:val="00632257"/>
    <w:rsid w:val="00633547"/>
    <w:rsid w:val="00635BBF"/>
    <w:rsid w:val="00636C81"/>
    <w:rsid w:val="00637EC3"/>
    <w:rsid w:val="00640290"/>
    <w:rsid w:val="0064172D"/>
    <w:rsid w:val="006422EE"/>
    <w:rsid w:val="00642B20"/>
    <w:rsid w:val="00642B81"/>
    <w:rsid w:val="00643045"/>
    <w:rsid w:val="00643378"/>
    <w:rsid w:val="0064766D"/>
    <w:rsid w:val="00647BA2"/>
    <w:rsid w:val="00672818"/>
    <w:rsid w:val="0067624E"/>
    <w:rsid w:val="00680877"/>
    <w:rsid w:val="00680BD0"/>
    <w:rsid w:val="00681653"/>
    <w:rsid w:val="00683760"/>
    <w:rsid w:val="006872E6"/>
    <w:rsid w:val="0069074F"/>
    <w:rsid w:val="00696060"/>
    <w:rsid w:val="006A1B24"/>
    <w:rsid w:val="006B0A7F"/>
    <w:rsid w:val="006B1A3F"/>
    <w:rsid w:val="006B44CF"/>
    <w:rsid w:val="006B5FCE"/>
    <w:rsid w:val="006B75DC"/>
    <w:rsid w:val="006C3AB4"/>
    <w:rsid w:val="006C477F"/>
    <w:rsid w:val="006E5FD4"/>
    <w:rsid w:val="006F2C98"/>
    <w:rsid w:val="006F4933"/>
    <w:rsid w:val="006F66BB"/>
    <w:rsid w:val="007054E9"/>
    <w:rsid w:val="00706938"/>
    <w:rsid w:val="007143D6"/>
    <w:rsid w:val="007150C4"/>
    <w:rsid w:val="00717489"/>
    <w:rsid w:val="0072357E"/>
    <w:rsid w:val="00735ABA"/>
    <w:rsid w:val="007371C2"/>
    <w:rsid w:val="00743734"/>
    <w:rsid w:val="00745020"/>
    <w:rsid w:val="007450D7"/>
    <w:rsid w:val="007470F7"/>
    <w:rsid w:val="007511EA"/>
    <w:rsid w:val="007527BF"/>
    <w:rsid w:val="00753B97"/>
    <w:rsid w:val="00762FAD"/>
    <w:rsid w:val="00765C99"/>
    <w:rsid w:val="00770738"/>
    <w:rsid w:val="007721EC"/>
    <w:rsid w:val="0077391B"/>
    <w:rsid w:val="0078056E"/>
    <w:rsid w:val="00780C10"/>
    <w:rsid w:val="007843C9"/>
    <w:rsid w:val="007849C7"/>
    <w:rsid w:val="00785F85"/>
    <w:rsid w:val="00786ECC"/>
    <w:rsid w:val="0079070F"/>
    <w:rsid w:val="00793C80"/>
    <w:rsid w:val="00793F06"/>
    <w:rsid w:val="00795C81"/>
    <w:rsid w:val="00796A18"/>
    <w:rsid w:val="007C4D8C"/>
    <w:rsid w:val="007D432D"/>
    <w:rsid w:val="007D4410"/>
    <w:rsid w:val="007D4904"/>
    <w:rsid w:val="007D4BE7"/>
    <w:rsid w:val="007D4E5E"/>
    <w:rsid w:val="007E3CEC"/>
    <w:rsid w:val="007E6B15"/>
    <w:rsid w:val="007F6F0C"/>
    <w:rsid w:val="007F7DFC"/>
    <w:rsid w:val="00810D8F"/>
    <w:rsid w:val="008127CA"/>
    <w:rsid w:val="008133BF"/>
    <w:rsid w:val="00815262"/>
    <w:rsid w:val="00815301"/>
    <w:rsid w:val="0081540F"/>
    <w:rsid w:val="008165C1"/>
    <w:rsid w:val="00816F4F"/>
    <w:rsid w:val="008233D9"/>
    <w:rsid w:val="00825AAF"/>
    <w:rsid w:val="00827958"/>
    <w:rsid w:val="00840D7F"/>
    <w:rsid w:val="00840EE8"/>
    <w:rsid w:val="008477F4"/>
    <w:rsid w:val="00847909"/>
    <w:rsid w:val="0085046B"/>
    <w:rsid w:val="008525CC"/>
    <w:rsid w:val="00854197"/>
    <w:rsid w:val="00855A4C"/>
    <w:rsid w:val="00855D56"/>
    <w:rsid w:val="00855FEA"/>
    <w:rsid w:val="00860D96"/>
    <w:rsid w:val="008632AC"/>
    <w:rsid w:val="0086760F"/>
    <w:rsid w:val="0087191C"/>
    <w:rsid w:val="00874372"/>
    <w:rsid w:val="008845B9"/>
    <w:rsid w:val="00887DF6"/>
    <w:rsid w:val="0089289F"/>
    <w:rsid w:val="008937F0"/>
    <w:rsid w:val="00897E97"/>
    <w:rsid w:val="008A651D"/>
    <w:rsid w:val="008B3088"/>
    <w:rsid w:val="008B40F4"/>
    <w:rsid w:val="008B578A"/>
    <w:rsid w:val="008C0CFE"/>
    <w:rsid w:val="008C0D51"/>
    <w:rsid w:val="008D27EB"/>
    <w:rsid w:val="008D2AB7"/>
    <w:rsid w:val="008D5D43"/>
    <w:rsid w:val="008E1187"/>
    <w:rsid w:val="008E2D7A"/>
    <w:rsid w:val="008E663F"/>
    <w:rsid w:val="008E6A53"/>
    <w:rsid w:val="008F15F2"/>
    <w:rsid w:val="008F2008"/>
    <w:rsid w:val="008F36FC"/>
    <w:rsid w:val="008F5EC5"/>
    <w:rsid w:val="008F62CB"/>
    <w:rsid w:val="00903002"/>
    <w:rsid w:val="009065D3"/>
    <w:rsid w:val="00910F55"/>
    <w:rsid w:val="00912DDE"/>
    <w:rsid w:val="00912DE1"/>
    <w:rsid w:val="0091305D"/>
    <w:rsid w:val="00913987"/>
    <w:rsid w:val="0091687A"/>
    <w:rsid w:val="009171B6"/>
    <w:rsid w:val="0092324E"/>
    <w:rsid w:val="009319BC"/>
    <w:rsid w:val="0093623A"/>
    <w:rsid w:val="00936E5D"/>
    <w:rsid w:val="009431D8"/>
    <w:rsid w:val="00943A5D"/>
    <w:rsid w:val="00944870"/>
    <w:rsid w:val="0094693E"/>
    <w:rsid w:val="00950B8E"/>
    <w:rsid w:val="00956CC7"/>
    <w:rsid w:val="00961F8C"/>
    <w:rsid w:val="00962AB4"/>
    <w:rsid w:val="00972A13"/>
    <w:rsid w:val="00972DC5"/>
    <w:rsid w:val="0097586D"/>
    <w:rsid w:val="00977372"/>
    <w:rsid w:val="00980CD7"/>
    <w:rsid w:val="00983CC2"/>
    <w:rsid w:val="00984DFB"/>
    <w:rsid w:val="00991648"/>
    <w:rsid w:val="00992495"/>
    <w:rsid w:val="00992660"/>
    <w:rsid w:val="009955D5"/>
    <w:rsid w:val="009A02F6"/>
    <w:rsid w:val="009A6267"/>
    <w:rsid w:val="009A7712"/>
    <w:rsid w:val="009B5A4D"/>
    <w:rsid w:val="009D29D0"/>
    <w:rsid w:val="009D4016"/>
    <w:rsid w:val="009D466A"/>
    <w:rsid w:val="009D540B"/>
    <w:rsid w:val="009E06E2"/>
    <w:rsid w:val="009E6815"/>
    <w:rsid w:val="009E7555"/>
    <w:rsid w:val="009F15B7"/>
    <w:rsid w:val="009F1732"/>
    <w:rsid w:val="009F274B"/>
    <w:rsid w:val="009F3DE8"/>
    <w:rsid w:val="009F5886"/>
    <w:rsid w:val="009F66F0"/>
    <w:rsid w:val="00A0254A"/>
    <w:rsid w:val="00A073FA"/>
    <w:rsid w:val="00A127F5"/>
    <w:rsid w:val="00A13EA6"/>
    <w:rsid w:val="00A15416"/>
    <w:rsid w:val="00A17878"/>
    <w:rsid w:val="00A17890"/>
    <w:rsid w:val="00A26075"/>
    <w:rsid w:val="00A26553"/>
    <w:rsid w:val="00A3434D"/>
    <w:rsid w:val="00A34696"/>
    <w:rsid w:val="00A35608"/>
    <w:rsid w:val="00A460F1"/>
    <w:rsid w:val="00A5221B"/>
    <w:rsid w:val="00A53FEA"/>
    <w:rsid w:val="00A544CF"/>
    <w:rsid w:val="00A55273"/>
    <w:rsid w:val="00A56802"/>
    <w:rsid w:val="00A56835"/>
    <w:rsid w:val="00A57EEA"/>
    <w:rsid w:val="00A6140F"/>
    <w:rsid w:val="00A621D2"/>
    <w:rsid w:val="00A6701B"/>
    <w:rsid w:val="00A67D0B"/>
    <w:rsid w:val="00A7235B"/>
    <w:rsid w:val="00A77CEA"/>
    <w:rsid w:val="00A80AF5"/>
    <w:rsid w:val="00A864CB"/>
    <w:rsid w:val="00A904B2"/>
    <w:rsid w:val="00A90639"/>
    <w:rsid w:val="00A936D1"/>
    <w:rsid w:val="00A94B61"/>
    <w:rsid w:val="00A97A90"/>
    <w:rsid w:val="00A97AD1"/>
    <w:rsid w:val="00AA281D"/>
    <w:rsid w:val="00AA5F6F"/>
    <w:rsid w:val="00AB02ED"/>
    <w:rsid w:val="00AB14D3"/>
    <w:rsid w:val="00AB2DDB"/>
    <w:rsid w:val="00AB6778"/>
    <w:rsid w:val="00AB6C67"/>
    <w:rsid w:val="00AB7E87"/>
    <w:rsid w:val="00AC4333"/>
    <w:rsid w:val="00AC5B46"/>
    <w:rsid w:val="00AD0653"/>
    <w:rsid w:val="00AD33F9"/>
    <w:rsid w:val="00AD56D3"/>
    <w:rsid w:val="00AD7A36"/>
    <w:rsid w:val="00AE2E55"/>
    <w:rsid w:val="00AE4799"/>
    <w:rsid w:val="00AE4F09"/>
    <w:rsid w:val="00AE53C9"/>
    <w:rsid w:val="00AF1AB3"/>
    <w:rsid w:val="00AF45CA"/>
    <w:rsid w:val="00B05C1C"/>
    <w:rsid w:val="00B147B0"/>
    <w:rsid w:val="00B150B8"/>
    <w:rsid w:val="00B15875"/>
    <w:rsid w:val="00B15A14"/>
    <w:rsid w:val="00B228BD"/>
    <w:rsid w:val="00B242B3"/>
    <w:rsid w:val="00B3411E"/>
    <w:rsid w:val="00B40329"/>
    <w:rsid w:val="00B42F04"/>
    <w:rsid w:val="00B469B1"/>
    <w:rsid w:val="00B50771"/>
    <w:rsid w:val="00B518B8"/>
    <w:rsid w:val="00B519BD"/>
    <w:rsid w:val="00B52996"/>
    <w:rsid w:val="00B54D6B"/>
    <w:rsid w:val="00B623E6"/>
    <w:rsid w:val="00B65D5D"/>
    <w:rsid w:val="00B65E0F"/>
    <w:rsid w:val="00B718C9"/>
    <w:rsid w:val="00B74941"/>
    <w:rsid w:val="00B7668F"/>
    <w:rsid w:val="00B813D4"/>
    <w:rsid w:val="00B8232C"/>
    <w:rsid w:val="00B922D1"/>
    <w:rsid w:val="00B964A7"/>
    <w:rsid w:val="00B97AAD"/>
    <w:rsid w:val="00BA226C"/>
    <w:rsid w:val="00BA28F9"/>
    <w:rsid w:val="00BA4787"/>
    <w:rsid w:val="00BB29F1"/>
    <w:rsid w:val="00BB5B12"/>
    <w:rsid w:val="00BC00D5"/>
    <w:rsid w:val="00BD39AD"/>
    <w:rsid w:val="00BD4018"/>
    <w:rsid w:val="00BD5BD5"/>
    <w:rsid w:val="00BE0366"/>
    <w:rsid w:val="00BE2413"/>
    <w:rsid w:val="00BE63A1"/>
    <w:rsid w:val="00BE6B94"/>
    <w:rsid w:val="00BF289C"/>
    <w:rsid w:val="00BF3046"/>
    <w:rsid w:val="00BF7C1C"/>
    <w:rsid w:val="00C029E1"/>
    <w:rsid w:val="00C045C9"/>
    <w:rsid w:val="00C128D9"/>
    <w:rsid w:val="00C20442"/>
    <w:rsid w:val="00C23458"/>
    <w:rsid w:val="00C332D9"/>
    <w:rsid w:val="00C33AC2"/>
    <w:rsid w:val="00C3481D"/>
    <w:rsid w:val="00C357D0"/>
    <w:rsid w:val="00C374EC"/>
    <w:rsid w:val="00C41551"/>
    <w:rsid w:val="00C433D1"/>
    <w:rsid w:val="00C44947"/>
    <w:rsid w:val="00C44A92"/>
    <w:rsid w:val="00C5624F"/>
    <w:rsid w:val="00C5701E"/>
    <w:rsid w:val="00C573AB"/>
    <w:rsid w:val="00C6334B"/>
    <w:rsid w:val="00C6492C"/>
    <w:rsid w:val="00C64FA1"/>
    <w:rsid w:val="00C64FE6"/>
    <w:rsid w:val="00C67110"/>
    <w:rsid w:val="00C672A4"/>
    <w:rsid w:val="00C711DC"/>
    <w:rsid w:val="00C7459C"/>
    <w:rsid w:val="00C74741"/>
    <w:rsid w:val="00C7563D"/>
    <w:rsid w:val="00C77FFD"/>
    <w:rsid w:val="00C80140"/>
    <w:rsid w:val="00C80358"/>
    <w:rsid w:val="00C814DA"/>
    <w:rsid w:val="00C81808"/>
    <w:rsid w:val="00C85272"/>
    <w:rsid w:val="00C92E2B"/>
    <w:rsid w:val="00C93839"/>
    <w:rsid w:val="00C944BE"/>
    <w:rsid w:val="00CA041C"/>
    <w:rsid w:val="00CA173D"/>
    <w:rsid w:val="00CA1871"/>
    <w:rsid w:val="00CA190D"/>
    <w:rsid w:val="00CA3FCF"/>
    <w:rsid w:val="00CA49D7"/>
    <w:rsid w:val="00CA5ADB"/>
    <w:rsid w:val="00CA69F0"/>
    <w:rsid w:val="00CA77E6"/>
    <w:rsid w:val="00CB1377"/>
    <w:rsid w:val="00CB1A32"/>
    <w:rsid w:val="00CB1BAC"/>
    <w:rsid w:val="00CB2DBE"/>
    <w:rsid w:val="00CB57CB"/>
    <w:rsid w:val="00CB5FC5"/>
    <w:rsid w:val="00CB6D31"/>
    <w:rsid w:val="00CC1DB3"/>
    <w:rsid w:val="00CD0268"/>
    <w:rsid w:val="00CD3BDD"/>
    <w:rsid w:val="00CD4413"/>
    <w:rsid w:val="00CE4798"/>
    <w:rsid w:val="00CF636C"/>
    <w:rsid w:val="00D007B9"/>
    <w:rsid w:val="00D041DB"/>
    <w:rsid w:val="00D135B5"/>
    <w:rsid w:val="00D22A2C"/>
    <w:rsid w:val="00D248AA"/>
    <w:rsid w:val="00D279BD"/>
    <w:rsid w:val="00D30465"/>
    <w:rsid w:val="00D314DA"/>
    <w:rsid w:val="00D3194E"/>
    <w:rsid w:val="00D32D2B"/>
    <w:rsid w:val="00D35965"/>
    <w:rsid w:val="00D46A09"/>
    <w:rsid w:val="00D528D5"/>
    <w:rsid w:val="00D644B3"/>
    <w:rsid w:val="00D77C01"/>
    <w:rsid w:val="00D82907"/>
    <w:rsid w:val="00D869C3"/>
    <w:rsid w:val="00D93F87"/>
    <w:rsid w:val="00D9468A"/>
    <w:rsid w:val="00D94C30"/>
    <w:rsid w:val="00DA5373"/>
    <w:rsid w:val="00DA54E7"/>
    <w:rsid w:val="00DB00F3"/>
    <w:rsid w:val="00DB1A31"/>
    <w:rsid w:val="00DB2CF0"/>
    <w:rsid w:val="00DB4AC4"/>
    <w:rsid w:val="00DC0574"/>
    <w:rsid w:val="00DC2462"/>
    <w:rsid w:val="00DC73D0"/>
    <w:rsid w:val="00DD07BE"/>
    <w:rsid w:val="00DD0B8D"/>
    <w:rsid w:val="00DD1533"/>
    <w:rsid w:val="00DD22FC"/>
    <w:rsid w:val="00DD3333"/>
    <w:rsid w:val="00DD5801"/>
    <w:rsid w:val="00DD7F27"/>
    <w:rsid w:val="00DE13B3"/>
    <w:rsid w:val="00DE3F45"/>
    <w:rsid w:val="00DF10D8"/>
    <w:rsid w:val="00DF22BD"/>
    <w:rsid w:val="00DF69B4"/>
    <w:rsid w:val="00DF7008"/>
    <w:rsid w:val="00E00D8D"/>
    <w:rsid w:val="00E01C86"/>
    <w:rsid w:val="00E0322C"/>
    <w:rsid w:val="00E03B32"/>
    <w:rsid w:val="00E110DE"/>
    <w:rsid w:val="00E16714"/>
    <w:rsid w:val="00E17010"/>
    <w:rsid w:val="00E173F7"/>
    <w:rsid w:val="00E2412A"/>
    <w:rsid w:val="00E24476"/>
    <w:rsid w:val="00E24903"/>
    <w:rsid w:val="00E255B8"/>
    <w:rsid w:val="00E2653F"/>
    <w:rsid w:val="00E266DC"/>
    <w:rsid w:val="00E35882"/>
    <w:rsid w:val="00E43811"/>
    <w:rsid w:val="00E45A86"/>
    <w:rsid w:val="00E5062A"/>
    <w:rsid w:val="00E60A20"/>
    <w:rsid w:val="00E6546E"/>
    <w:rsid w:val="00E65B16"/>
    <w:rsid w:val="00E73D1C"/>
    <w:rsid w:val="00E80E44"/>
    <w:rsid w:val="00E825AE"/>
    <w:rsid w:val="00E84E88"/>
    <w:rsid w:val="00E85C5F"/>
    <w:rsid w:val="00E9101E"/>
    <w:rsid w:val="00E9180D"/>
    <w:rsid w:val="00E94FCA"/>
    <w:rsid w:val="00E95B3C"/>
    <w:rsid w:val="00E960DF"/>
    <w:rsid w:val="00EA346A"/>
    <w:rsid w:val="00EA5001"/>
    <w:rsid w:val="00EA5525"/>
    <w:rsid w:val="00EA5FB8"/>
    <w:rsid w:val="00EB5216"/>
    <w:rsid w:val="00EB6450"/>
    <w:rsid w:val="00EC1790"/>
    <w:rsid w:val="00EC2468"/>
    <w:rsid w:val="00EC3DD0"/>
    <w:rsid w:val="00EC4FF5"/>
    <w:rsid w:val="00EC6859"/>
    <w:rsid w:val="00EC6B2B"/>
    <w:rsid w:val="00EC6D33"/>
    <w:rsid w:val="00ED204F"/>
    <w:rsid w:val="00ED5389"/>
    <w:rsid w:val="00EE47E3"/>
    <w:rsid w:val="00EF1B56"/>
    <w:rsid w:val="00F025A5"/>
    <w:rsid w:val="00F02C8D"/>
    <w:rsid w:val="00F06C43"/>
    <w:rsid w:val="00F14F39"/>
    <w:rsid w:val="00F23C34"/>
    <w:rsid w:val="00F248D6"/>
    <w:rsid w:val="00F34182"/>
    <w:rsid w:val="00F379DC"/>
    <w:rsid w:val="00F47908"/>
    <w:rsid w:val="00F51742"/>
    <w:rsid w:val="00F55C92"/>
    <w:rsid w:val="00F5747A"/>
    <w:rsid w:val="00F60D2C"/>
    <w:rsid w:val="00F61017"/>
    <w:rsid w:val="00F64AA0"/>
    <w:rsid w:val="00F64E26"/>
    <w:rsid w:val="00F67827"/>
    <w:rsid w:val="00F70ED0"/>
    <w:rsid w:val="00F7715B"/>
    <w:rsid w:val="00F809F1"/>
    <w:rsid w:val="00F82469"/>
    <w:rsid w:val="00F831AA"/>
    <w:rsid w:val="00F857EF"/>
    <w:rsid w:val="00F90A37"/>
    <w:rsid w:val="00F92BBC"/>
    <w:rsid w:val="00F936AA"/>
    <w:rsid w:val="00F95919"/>
    <w:rsid w:val="00FA6748"/>
    <w:rsid w:val="00FB2276"/>
    <w:rsid w:val="00FB387D"/>
    <w:rsid w:val="00FB5760"/>
    <w:rsid w:val="00FB6B44"/>
    <w:rsid w:val="00FB7935"/>
    <w:rsid w:val="00FC3448"/>
    <w:rsid w:val="00FC53B5"/>
    <w:rsid w:val="00FD1D05"/>
    <w:rsid w:val="00FD29C3"/>
    <w:rsid w:val="00FD4720"/>
    <w:rsid w:val="00FE15F8"/>
    <w:rsid w:val="00FE2AF4"/>
    <w:rsid w:val="00FE37E4"/>
    <w:rsid w:val="00FE3EBB"/>
    <w:rsid w:val="00FE4252"/>
    <w:rsid w:val="00FF5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1C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55D56"/>
    <w:pPr>
      <w:keepNext/>
      <w:outlineLvl w:val="0"/>
    </w:pPr>
    <w:rPr>
      <w:noProof/>
      <w:color w:val="FF0000"/>
      <w:sz w:val="36"/>
      <w:vertAlign w:val="superscript"/>
    </w:rPr>
  </w:style>
  <w:style w:type="paragraph" w:styleId="Heading3">
    <w:name w:val="heading 3"/>
    <w:basedOn w:val="Normal"/>
    <w:next w:val="Normal"/>
    <w:link w:val="Heading3Char"/>
    <w:uiPriority w:val="9"/>
    <w:unhideWhenUsed/>
    <w:qFormat/>
    <w:rsid w:val="00EC246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24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D4D1D"/>
  </w:style>
  <w:style w:type="character" w:customStyle="1" w:styleId="FootnoteTextChar">
    <w:name w:val="Footnote Text Char"/>
    <w:basedOn w:val="DefaultParagraphFont"/>
    <w:link w:val="FootnoteText"/>
    <w:uiPriority w:val="99"/>
    <w:rsid w:val="000D4D1D"/>
  </w:style>
  <w:style w:type="character" w:styleId="FootnoteReference">
    <w:name w:val="footnote reference"/>
    <w:uiPriority w:val="99"/>
    <w:unhideWhenUsed/>
    <w:rsid w:val="000D4D1D"/>
    <w:rPr>
      <w:vertAlign w:val="superscript"/>
    </w:rPr>
  </w:style>
  <w:style w:type="character" w:styleId="Hyperlink">
    <w:name w:val="Hyperlink"/>
    <w:uiPriority w:val="99"/>
    <w:rsid w:val="000D4D1D"/>
    <w:rPr>
      <w:color w:val="0000FF"/>
      <w:u w:val="single"/>
    </w:rPr>
  </w:style>
  <w:style w:type="character" w:styleId="FollowedHyperlink">
    <w:name w:val="FollowedHyperlink"/>
    <w:uiPriority w:val="99"/>
    <w:semiHidden/>
    <w:unhideWhenUsed/>
    <w:rsid w:val="00A3434D"/>
    <w:rPr>
      <w:color w:val="800080"/>
      <w:u w:val="single"/>
    </w:rPr>
  </w:style>
  <w:style w:type="paragraph" w:customStyle="1" w:styleId="ColorfulList-Accent11">
    <w:name w:val="Colorful List - Accent 11"/>
    <w:basedOn w:val="Normal"/>
    <w:qFormat/>
    <w:rsid w:val="00785F85"/>
    <w:pPr>
      <w:ind w:left="720"/>
      <w:contextualSpacing/>
    </w:pPr>
  </w:style>
  <w:style w:type="paragraph" w:styleId="EndnoteText">
    <w:name w:val="endnote text"/>
    <w:basedOn w:val="Normal"/>
    <w:link w:val="EndnoteTextChar"/>
    <w:uiPriority w:val="99"/>
    <w:unhideWhenUsed/>
    <w:rsid w:val="007843C9"/>
  </w:style>
  <w:style w:type="character" w:customStyle="1" w:styleId="EndnoteTextChar">
    <w:name w:val="Endnote Text Char"/>
    <w:link w:val="EndnoteText"/>
    <w:uiPriority w:val="99"/>
    <w:rsid w:val="007843C9"/>
    <w:rPr>
      <w:sz w:val="24"/>
      <w:szCs w:val="24"/>
    </w:rPr>
  </w:style>
  <w:style w:type="character" w:styleId="EndnoteReference">
    <w:name w:val="endnote reference"/>
    <w:uiPriority w:val="99"/>
    <w:unhideWhenUsed/>
    <w:rsid w:val="007843C9"/>
    <w:rPr>
      <w:vertAlign w:val="superscript"/>
    </w:rPr>
  </w:style>
  <w:style w:type="character" w:customStyle="1" w:styleId="Heading1Char">
    <w:name w:val="Heading 1 Char"/>
    <w:link w:val="Heading1"/>
    <w:rsid w:val="00855D56"/>
    <w:rPr>
      <w:noProof/>
      <w:color w:val="FF0000"/>
      <w:sz w:val="36"/>
      <w:szCs w:val="24"/>
      <w:vertAlign w:val="superscript"/>
    </w:rPr>
  </w:style>
  <w:style w:type="paragraph" w:styleId="Footer">
    <w:name w:val="footer"/>
    <w:basedOn w:val="Normal"/>
    <w:link w:val="FooterChar"/>
    <w:uiPriority w:val="99"/>
    <w:unhideWhenUsed/>
    <w:rsid w:val="00B469B1"/>
    <w:pPr>
      <w:tabs>
        <w:tab w:val="center" w:pos="4320"/>
        <w:tab w:val="right" w:pos="8640"/>
      </w:tabs>
    </w:pPr>
  </w:style>
  <w:style w:type="character" w:customStyle="1" w:styleId="FooterChar">
    <w:name w:val="Footer Char"/>
    <w:link w:val="Footer"/>
    <w:uiPriority w:val="99"/>
    <w:rsid w:val="00B469B1"/>
    <w:rPr>
      <w:sz w:val="24"/>
      <w:szCs w:val="24"/>
    </w:rPr>
  </w:style>
  <w:style w:type="character" w:styleId="PageNumber">
    <w:name w:val="page number"/>
    <w:unhideWhenUsed/>
    <w:rsid w:val="00B469B1"/>
  </w:style>
  <w:style w:type="paragraph" w:styleId="Header">
    <w:name w:val="header"/>
    <w:basedOn w:val="Normal"/>
    <w:link w:val="HeaderChar"/>
    <w:uiPriority w:val="99"/>
    <w:unhideWhenUsed/>
    <w:rsid w:val="00E825AE"/>
    <w:pPr>
      <w:tabs>
        <w:tab w:val="center" w:pos="4320"/>
        <w:tab w:val="right" w:pos="8640"/>
      </w:tabs>
    </w:pPr>
  </w:style>
  <w:style w:type="character" w:customStyle="1" w:styleId="HeaderChar">
    <w:name w:val="Header Char"/>
    <w:link w:val="Header"/>
    <w:uiPriority w:val="99"/>
    <w:rsid w:val="00E825AE"/>
    <w:rPr>
      <w:sz w:val="24"/>
      <w:szCs w:val="24"/>
    </w:rPr>
  </w:style>
  <w:style w:type="paragraph" w:styleId="BalloonText">
    <w:name w:val="Balloon Text"/>
    <w:basedOn w:val="Normal"/>
    <w:semiHidden/>
    <w:rsid w:val="0077391B"/>
    <w:rPr>
      <w:rFonts w:ascii="Tahoma" w:hAnsi="Tahoma" w:cs="Tahoma"/>
      <w:sz w:val="16"/>
      <w:szCs w:val="16"/>
    </w:rPr>
  </w:style>
  <w:style w:type="paragraph" w:styleId="DocumentMap">
    <w:name w:val="Document Map"/>
    <w:basedOn w:val="Normal"/>
    <w:semiHidden/>
    <w:rsid w:val="00956CC7"/>
    <w:pPr>
      <w:shd w:val="clear" w:color="auto" w:fill="000080"/>
    </w:pPr>
    <w:rPr>
      <w:rFonts w:ascii="Tahoma" w:hAnsi="Tahoma" w:cs="Tahoma"/>
      <w:sz w:val="20"/>
      <w:szCs w:val="20"/>
    </w:rPr>
  </w:style>
  <w:style w:type="paragraph" w:styleId="BodyText">
    <w:name w:val="Body Text"/>
    <w:basedOn w:val="Normal"/>
    <w:link w:val="BodyTextChar"/>
    <w:rsid w:val="00A864CB"/>
    <w:rPr>
      <w:rFonts w:ascii="Times New Roman" w:eastAsia="Times New Roman" w:hAnsi="Times New Roman"/>
      <w:noProof/>
      <w:sz w:val="32"/>
    </w:rPr>
  </w:style>
  <w:style w:type="character" w:customStyle="1" w:styleId="BodyTextChar">
    <w:name w:val="Body Text Char"/>
    <w:link w:val="BodyText"/>
    <w:rsid w:val="00A864CB"/>
    <w:rPr>
      <w:rFonts w:ascii="Times New Roman" w:eastAsia="Times New Roman" w:hAnsi="Times New Roman"/>
      <w:noProof/>
      <w:sz w:val="32"/>
      <w:szCs w:val="24"/>
    </w:rPr>
  </w:style>
  <w:style w:type="paragraph" w:customStyle="1" w:styleId="Default">
    <w:name w:val="Default"/>
    <w:rsid w:val="00C6334B"/>
    <w:pPr>
      <w:widowControl w:val="0"/>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7511E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7721EC"/>
  </w:style>
  <w:style w:type="character" w:customStyle="1" w:styleId="h2">
    <w:name w:val="h2"/>
    <w:basedOn w:val="DefaultParagraphFont"/>
    <w:rsid w:val="0091305D"/>
  </w:style>
  <w:style w:type="character" w:customStyle="1" w:styleId="giy1lsjgsd">
    <w:name w:val="giy1lsjgsd"/>
    <w:basedOn w:val="DefaultParagraphFont"/>
    <w:rsid w:val="0091305D"/>
  </w:style>
  <w:style w:type="character" w:styleId="Emphasis">
    <w:name w:val="Emphasis"/>
    <w:basedOn w:val="DefaultParagraphFont"/>
    <w:uiPriority w:val="20"/>
    <w:qFormat/>
    <w:rsid w:val="002D4BEA"/>
    <w:rPr>
      <w:i/>
      <w:iCs/>
    </w:rPr>
  </w:style>
  <w:style w:type="character" w:customStyle="1" w:styleId="Heading3Char">
    <w:name w:val="Heading 3 Char"/>
    <w:basedOn w:val="DefaultParagraphFont"/>
    <w:link w:val="Heading3"/>
    <w:uiPriority w:val="9"/>
    <w:rsid w:val="00EC246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EC2468"/>
    <w:rPr>
      <w:rFonts w:asciiTheme="majorHAnsi" w:eastAsiaTheme="majorEastAsia" w:hAnsiTheme="majorHAnsi" w:cstheme="majorBidi"/>
      <w:b/>
      <w:bCs/>
      <w:i/>
      <w:iCs/>
      <w:color w:val="4F81BD" w:themeColor="accent1"/>
      <w:sz w:val="24"/>
      <w:szCs w:val="24"/>
    </w:rPr>
  </w:style>
  <w:style w:type="character" w:customStyle="1" w:styleId="notranslate">
    <w:name w:val="notranslate"/>
    <w:basedOn w:val="DefaultParagraphFont"/>
    <w:rsid w:val="00A34696"/>
  </w:style>
  <w:style w:type="character" w:customStyle="1" w:styleId="aolmailbreakword">
    <w:name w:val="aolmail_breakword"/>
    <w:basedOn w:val="DefaultParagraphFont"/>
    <w:rsid w:val="00C128D9"/>
  </w:style>
  <w:style w:type="paragraph" w:customStyle="1" w:styleId="Normal1">
    <w:name w:val="Normal1"/>
    <w:rsid w:val="008845B9"/>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customStyle="1" w:styleId="yiv3180679720msonormal">
    <w:name w:val="yiv3180679720msonormal"/>
    <w:basedOn w:val="Normal"/>
    <w:rsid w:val="0079070F"/>
    <w:pPr>
      <w:spacing w:before="100" w:beforeAutospacing="1" w:after="100" w:afterAutospacing="1"/>
    </w:pPr>
    <w:rPr>
      <w:rFonts w:ascii="Times New Roman" w:hAnsi="Times New Roman"/>
      <w:sz w:val="20"/>
      <w:szCs w:val="20"/>
    </w:rPr>
  </w:style>
  <w:style w:type="character" w:customStyle="1" w:styleId="UnresolvedMention">
    <w:name w:val="Unresolved Mention"/>
    <w:basedOn w:val="DefaultParagraphFont"/>
    <w:uiPriority w:val="99"/>
    <w:semiHidden/>
    <w:unhideWhenUsed/>
    <w:rsid w:val="00A127F5"/>
    <w:rPr>
      <w:color w:val="605E5C"/>
      <w:shd w:val="clear" w:color="auto" w:fill="E1DFDD"/>
    </w:rPr>
  </w:style>
  <w:style w:type="paragraph" w:customStyle="1" w:styleId="yiv3855452565msonormal">
    <w:name w:val="yiv3855452565msonormal"/>
    <w:basedOn w:val="Normal"/>
    <w:rsid w:val="00150D89"/>
    <w:pPr>
      <w:spacing w:before="100" w:beforeAutospacing="1" w:after="100" w:afterAutospacing="1"/>
    </w:pPr>
    <w:rPr>
      <w:rFonts w:ascii="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55D56"/>
    <w:pPr>
      <w:keepNext/>
      <w:outlineLvl w:val="0"/>
    </w:pPr>
    <w:rPr>
      <w:noProof/>
      <w:color w:val="FF0000"/>
      <w:sz w:val="36"/>
      <w:vertAlign w:val="superscript"/>
    </w:rPr>
  </w:style>
  <w:style w:type="paragraph" w:styleId="Heading3">
    <w:name w:val="heading 3"/>
    <w:basedOn w:val="Normal"/>
    <w:next w:val="Normal"/>
    <w:link w:val="Heading3Char"/>
    <w:uiPriority w:val="9"/>
    <w:unhideWhenUsed/>
    <w:qFormat/>
    <w:rsid w:val="00EC246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24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D4D1D"/>
  </w:style>
  <w:style w:type="character" w:customStyle="1" w:styleId="FootnoteTextChar">
    <w:name w:val="Footnote Text Char"/>
    <w:basedOn w:val="DefaultParagraphFont"/>
    <w:link w:val="FootnoteText"/>
    <w:uiPriority w:val="99"/>
    <w:rsid w:val="000D4D1D"/>
  </w:style>
  <w:style w:type="character" w:styleId="FootnoteReference">
    <w:name w:val="footnote reference"/>
    <w:uiPriority w:val="99"/>
    <w:unhideWhenUsed/>
    <w:rsid w:val="000D4D1D"/>
    <w:rPr>
      <w:vertAlign w:val="superscript"/>
    </w:rPr>
  </w:style>
  <w:style w:type="character" w:styleId="Hyperlink">
    <w:name w:val="Hyperlink"/>
    <w:uiPriority w:val="99"/>
    <w:rsid w:val="000D4D1D"/>
    <w:rPr>
      <w:color w:val="0000FF"/>
      <w:u w:val="single"/>
    </w:rPr>
  </w:style>
  <w:style w:type="character" w:styleId="FollowedHyperlink">
    <w:name w:val="FollowedHyperlink"/>
    <w:uiPriority w:val="99"/>
    <w:semiHidden/>
    <w:unhideWhenUsed/>
    <w:rsid w:val="00A3434D"/>
    <w:rPr>
      <w:color w:val="800080"/>
      <w:u w:val="single"/>
    </w:rPr>
  </w:style>
  <w:style w:type="paragraph" w:customStyle="1" w:styleId="ColorfulList-Accent11">
    <w:name w:val="Colorful List - Accent 11"/>
    <w:basedOn w:val="Normal"/>
    <w:qFormat/>
    <w:rsid w:val="00785F85"/>
    <w:pPr>
      <w:ind w:left="720"/>
      <w:contextualSpacing/>
    </w:pPr>
  </w:style>
  <w:style w:type="paragraph" w:styleId="EndnoteText">
    <w:name w:val="endnote text"/>
    <w:basedOn w:val="Normal"/>
    <w:link w:val="EndnoteTextChar"/>
    <w:uiPriority w:val="99"/>
    <w:unhideWhenUsed/>
    <w:rsid w:val="007843C9"/>
  </w:style>
  <w:style w:type="character" w:customStyle="1" w:styleId="EndnoteTextChar">
    <w:name w:val="Endnote Text Char"/>
    <w:link w:val="EndnoteText"/>
    <w:uiPriority w:val="99"/>
    <w:rsid w:val="007843C9"/>
    <w:rPr>
      <w:sz w:val="24"/>
      <w:szCs w:val="24"/>
    </w:rPr>
  </w:style>
  <w:style w:type="character" w:styleId="EndnoteReference">
    <w:name w:val="endnote reference"/>
    <w:uiPriority w:val="99"/>
    <w:unhideWhenUsed/>
    <w:rsid w:val="007843C9"/>
    <w:rPr>
      <w:vertAlign w:val="superscript"/>
    </w:rPr>
  </w:style>
  <w:style w:type="character" w:customStyle="1" w:styleId="Heading1Char">
    <w:name w:val="Heading 1 Char"/>
    <w:link w:val="Heading1"/>
    <w:rsid w:val="00855D56"/>
    <w:rPr>
      <w:noProof/>
      <w:color w:val="FF0000"/>
      <w:sz w:val="36"/>
      <w:szCs w:val="24"/>
      <w:vertAlign w:val="superscript"/>
    </w:rPr>
  </w:style>
  <w:style w:type="paragraph" w:styleId="Footer">
    <w:name w:val="footer"/>
    <w:basedOn w:val="Normal"/>
    <w:link w:val="FooterChar"/>
    <w:uiPriority w:val="99"/>
    <w:unhideWhenUsed/>
    <w:rsid w:val="00B469B1"/>
    <w:pPr>
      <w:tabs>
        <w:tab w:val="center" w:pos="4320"/>
        <w:tab w:val="right" w:pos="8640"/>
      </w:tabs>
    </w:pPr>
  </w:style>
  <w:style w:type="character" w:customStyle="1" w:styleId="FooterChar">
    <w:name w:val="Footer Char"/>
    <w:link w:val="Footer"/>
    <w:uiPriority w:val="99"/>
    <w:rsid w:val="00B469B1"/>
    <w:rPr>
      <w:sz w:val="24"/>
      <w:szCs w:val="24"/>
    </w:rPr>
  </w:style>
  <w:style w:type="character" w:styleId="PageNumber">
    <w:name w:val="page number"/>
    <w:unhideWhenUsed/>
    <w:rsid w:val="00B469B1"/>
  </w:style>
  <w:style w:type="paragraph" w:styleId="Header">
    <w:name w:val="header"/>
    <w:basedOn w:val="Normal"/>
    <w:link w:val="HeaderChar"/>
    <w:uiPriority w:val="99"/>
    <w:unhideWhenUsed/>
    <w:rsid w:val="00E825AE"/>
    <w:pPr>
      <w:tabs>
        <w:tab w:val="center" w:pos="4320"/>
        <w:tab w:val="right" w:pos="8640"/>
      </w:tabs>
    </w:pPr>
  </w:style>
  <w:style w:type="character" w:customStyle="1" w:styleId="HeaderChar">
    <w:name w:val="Header Char"/>
    <w:link w:val="Header"/>
    <w:uiPriority w:val="99"/>
    <w:rsid w:val="00E825AE"/>
    <w:rPr>
      <w:sz w:val="24"/>
      <w:szCs w:val="24"/>
    </w:rPr>
  </w:style>
  <w:style w:type="paragraph" w:styleId="BalloonText">
    <w:name w:val="Balloon Text"/>
    <w:basedOn w:val="Normal"/>
    <w:semiHidden/>
    <w:rsid w:val="0077391B"/>
    <w:rPr>
      <w:rFonts w:ascii="Tahoma" w:hAnsi="Tahoma" w:cs="Tahoma"/>
      <w:sz w:val="16"/>
      <w:szCs w:val="16"/>
    </w:rPr>
  </w:style>
  <w:style w:type="paragraph" w:styleId="DocumentMap">
    <w:name w:val="Document Map"/>
    <w:basedOn w:val="Normal"/>
    <w:semiHidden/>
    <w:rsid w:val="00956CC7"/>
    <w:pPr>
      <w:shd w:val="clear" w:color="auto" w:fill="000080"/>
    </w:pPr>
    <w:rPr>
      <w:rFonts w:ascii="Tahoma" w:hAnsi="Tahoma" w:cs="Tahoma"/>
      <w:sz w:val="20"/>
      <w:szCs w:val="20"/>
    </w:rPr>
  </w:style>
  <w:style w:type="paragraph" w:styleId="BodyText">
    <w:name w:val="Body Text"/>
    <w:basedOn w:val="Normal"/>
    <w:link w:val="BodyTextChar"/>
    <w:rsid w:val="00A864CB"/>
    <w:rPr>
      <w:rFonts w:ascii="Times New Roman" w:eastAsia="Times New Roman" w:hAnsi="Times New Roman"/>
      <w:noProof/>
      <w:sz w:val="32"/>
    </w:rPr>
  </w:style>
  <w:style w:type="character" w:customStyle="1" w:styleId="BodyTextChar">
    <w:name w:val="Body Text Char"/>
    <w:link w:val="BodyText"/>
    <w:rsid w:val="00A864CB"/>
    <w:rPr>
      <w:rFonts w:ascii="Times New Roman" w:eastAsia="Times New Roman" w:hAnsi="Times New Roman"/>
      <w:noProof/>
      <w:sz w:val="32"/>
      <w:szCs w:val="24"/>
    </w:rPr>
  </w:style>
  <w:style w:type="paragraph" w:customStyle="1" w:styleId="Default">
    <w:name w:val="Default"/>
    <w:rsid w:val="00C6334B"/>
    <w:pPr>
      <w:widowControl w:val="0"/>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7511E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7721EC"/>
  </w:style>
  <w:style w:type="character" w:customStyle="1" w:styleId="h2">
    <w:name w:val="h2"/>
    <w:basedOn w:val="DefaultParagraphFont"/>
    <w:rsid w:val="0091305D"/>
  </w:style>
  <w:style w:type="character" w:customStyle="1" w:styleId="giy1lsjgsd">
    <w:name w:val="giy1lsjgsd"/>
    <w:basedOn w:val="DefaultParagraphFont"/>
    <w:rsid w:val="0091305D"/>
  </w:style>
  <w:style w:type="character" w:styleId="Emphasis">
    <w:name w:val="Emphasis"/>
    <w:basedOn w:val="DefaultParagraphFont"/>
    <w:uiPriority w:val="20"/>
    <w:qFormat/>
    <w:rsid w:val="002D4BEA"/>
    <w:rPr>
      <w:i/>
      <w:iCs/>
    </w:rPr>
  </w:style>
  <w:style w:type="character" w:customStyle="1" w:styleId="Heading3Char">
    <w:name w:val="Heading 3 Char"/>
    <w:basedOn w:val="DefaultParagraphFont"/>
    <w:link w:val="Heading3"/>
    <w:uiPriority w:val="9"/>
    <w:rsid w:val="00EC246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EC2468"/>
    <w:rPr>
      <w:rFonts w:asciiTheme="majorHAnsi" w:eastAsiaTheme="majorEastAsia" w:hAnsiTheme="majorHAnsi" w:cstheme="majorBidi"/>
      <w:b/>
      <w:bCs/>
      <w:i/>
      <w:iCs/>
      <w:color w:val="4F81BD" w:themeColor="accent1"/>
      <w:sz w:val="24"/>
      <w:szCs w:val="24"/>
    </w:rPr>
  </w:style>
  <w:style w:type="character" w:customStyle="1" w:styleId="notranslate">
    <w:name w:val="notranslate"/>
    <w:basedOn w:val="DefaultParagraphFont"/>
    <w:rsid w:val="00A34696"/>
  </w:style>
  <w:style w:type="character" w:customStyle="1" w:styleId="aolmailbreakword">
    <w:name w:val="aolmail_breakword"/>
    <w:basedOn w:val="DefaultParagraphFont"/>
    <w:rsid w:val="00C128D9"/>
  </w:style>
  <w:style w:type="paragraph" w:customStyle="1" w:styleId="Normal1">
    <w:name w:val="Normal1"/>
    <w:rsid w:val="008845B9"/>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customStyle="1" w:styleId="yiv3180679720msonormal">
    <w:name w:val="yiv3180679720msonormal"/>
    <w:basedOn w:val="Normal"/>
    <w:rsid w:val="0079070F"/>
    <w:pPr>
      <w:spacing w:before="100" w:beforeAutospacing="1" w:after="100" w:afterAutospacing="1"/>
    </w:pPr>
    <w:rPr>
      <w:rFonts w:ascii="Times New Roman" w:hAnsi="Times New Roman"/>
      <w:sz w:val="20"/>
      <w:szCs w:val="20"/>
    </w:rPr>
  </w:style>
  <w:style w:type="character" w:customStyle="1" w:styleId="UnresolvedMention">
    <w:name w:val="Unresolved Mention"/>
    <w:basedOn w:val="DefaultParagraphFont"/>
    <w:uiPriority w:val="99"/>
    <w:semiHidden/>
    <w:unhideWhenUsed/>
    <w:rsid w:val="00A127F5"/>
    <w:rPr>
      <w:color w:val="605E5C"/>
      <w:shd w:val="clear" w:color="auto" w:fill="E1DFDD"/>
    </w:rPr>
  </w:style>
  <w:style w:type="paragraph" w:customStyle="1" w:styleId="yiv3855452565msonormal">
    <w:name w:val="yiv3855452565msonormal"/>
    <w:basedOn w:val="Normal"/>
    <w:rsid w:val="00150D89"/>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1388">
      <w:bodyDiv w:val="1"/>
      <w:marLeft w:val="0"/>
      <w:marRight w:val="0"/>
      <w:marTop w:val="0"/>
      <w:marBottom w:val="0"/>
      <w:divBdr>
        <w:top w:val="none" w:sz="0" w:space="0" w:color="auto"/>
        <w:left w:val="none" w:sz="0" w:space="0" w:color="auto"/>
        <w:bottom w:val="none" w:sz="0" w:space="0" w:color="auto"/>
        <w:right w:val="none" w:sz="0" w:space="0" w:color="auto"/>
      </w:divBdr>
      <w:divsChild>
        <w:div w:id="2076394491">
          <w:marLeft w:val="0"/>
          <w:marRight w:val="0"/>
          <w:marTop w:val="0"/>
          <w:marBottom w:val="0"/>
          <w:divBdr>
            <w:top w:val="none" w:sz="0" w:space="0" w:color="auto"/>
            <w:left w:val="none" w:sz="0" w:space="0" w:color="auto"/>
            <w:bottom w:val="none" w:sz="0" w:space="0" w:color="auto"/>
            <w:right w:val="none" w:sz="0" w:space="0" w:color="auto"/>
          </w:divBdr>
          <w:divsChild>
            <w:div w:id="45029404">
              <w:marLeft w:val="0"/>
              <w:marRight w:val="0"/>
              <w:marTop w:val="0"/>
              <w:marBottom w:val="0"/>
              <w:divBdr>
                <w:top w:val="none" w:sz="0" w:space="0" w:color="auto"/>
                <w:left w:val="none" w:sz="0" w:space="0" w:color="auto"/>
                <w:bottom w:val="none" w:sz="0" w:space="0" w:color="auto"/>
                <w:right w:val="none" w:sz="0" w:space="0" w:color="auto"/>
              </w:divBdr>
              <w:divsChild>
                <w:div w:id="7931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3968">
      <w:bodyDiv w:val="1"/>
      <w:marLeft w:val="0"/>
      <w:marRight w:val="0"/>
      <w:marTop w:val="0"/>
      <w:marBottom w:val="0"/>
      <w:divBdr>
        <w:top w:val="none" w:sz="0" w:space="0" w:color="auto"/>
        <w:left w:val="none" w:sz="0" w:space="0" w:color="auto"/>
        <w:bottom w:val="none" w:sz="0" w:space="0" w:color="auto"/>
        <w:right w:val="none" w:sz="0" w:space="0" w:color="auto"/>
      </w:divBdr>
    </w:div>
    <w:div w:id="78523300">
      <w:bodyDiv w:val="1"/>
      <w:marLeft w:val="0"/>
      <w:marRight w:val="0"/>
      <w:marTop w:val="0"/>
      <w:marBottom w:val="0"/>
      <w:divBdr>
        <w:top w:val="none" w:sz="0" w:space="0" w:color="auto"/>
        <w:left w:val="none" w:sz="0" w:space="0" w:color="auto"/>
        <w:bottom w:val="none" w:sz="0" w:space="0" w:color="auto"/>
        <w:right w:val="none" w:sz="0" w:space="0" w:color="auto"/>
      </w:divBdr>
      <w:divsChild>
        <w:div w:id="989558558">
          <w:marLeft w:val="0"/>
          <w:marRight w:val="0"/>
          <w:marTop w:val="0"/>
          <w:marBottom w:val="0"/>
          <w:divBdr>
            <w:top w:val="none" w:sz="0" w:space="0" w:color="auto"/>
            <w:left w:val="none" w:sz="0" w:space="0" w:color="auto"/>
            <w:bottom w:val="none" w:sz="0" w:space="0" w:color="auto"/>
            <w:right w:val="none" w:sz="0" w:space="0" w:color="auto"/>
          </w:divBdr>
          <w:divsChild>
            <w:div w:id="61565550">
              <w:marLeft w:val="0"/>
              <w:marRight w:val="0"/>
              <w:marTop w:val="0"/>
              <w:marBottom w:val="0"/>
              <w:divBdr>
                <w:top w:val="none" w:sz="0" w:space="0" w:color="auto"/>
                <w:left w:val="none" w:sz="0" w:space="0" w:color="auto"/>
                <w:bottom w:val="none" w:sz="0" w:space="0" w:color="auto"/>
                <w:right w:val="none" w:sz="0" w:space="0" w:color="auto"/>
              </w:divBdr>
            </w:div>
            <w:div w:id="412163857">
              <w:marLeft w:val="0"/>
              <w:marRight w:val="0"/>
              <w:marTop w:val="0"/>
              <w:marBottom w:val="0"/>
              <w:divBdr>
                <w:top w:val="none" w:sz="0" w:space="0" w:color="auto"/>
                <w:left w:val="none" w:sz="0" w:space="0" w:color="auto"/>
                <w:bottom w:val="none" w:sz="0" w:space="0" w:color="auto"/>
                <w:right w:val="none" w:sz="0" w:space="0" w:color="auto"/>
              </w:divBdr>
            </w:div>
            <w:div w:id="1441872263">
              <w:marLeft w:val="0"/>
              <w:marRight w:val="0"/>
              <w:marTop w:val="0"/>
              <w:marBottom w:val="0"/>
              <w:divBdr>
                <w:top w:val="none" w:sz="0" w:space="0" w:color="auto"/>
                <w:left w:val="none" w:sz="0" w:space="0" w:color="auto"/>
                <w:bottom w:val="none" w:sz="0" w:space="0" w:color="auto"/>
                <w:right w:val="none" w:sz="0" w:space="0" w:color="auto"/>
              </w:divBdr>
            </w:div>
            <w:div w:id="118652503">
              <w:marLeft w:val="0"/>
              <w:marRight w:val="0"/>
              <w:marTop w:val="0"/>
              <w:marBottom w:val="0"/>
              <w:divBdr>
                <w:top w:val="none" w:sz="0" w:space="0" w:color="auto"/>
                <w:left w:val="none" w:sz="0" w:space="0" w:color="auto"/>
                <w:bottom w:val="none" w:sz="0" w:space="0" w:color="auto"/>
                <w:right w:val="none" w:sz="0" w:space="0" w:color="auto"/>
              </w:divBdr>
            </w:div>
            <w:div w:id="1830973976">
              <w:marLeft w:val="0"/>
              <w:marRight w:val="0"/>
              <w:marTop w:val="0"/>
              <w:marBottom w:val="0"/>
              <w:divBdr>
                <w:top w:val="none" w:sz="0" w:space="0" w:color="auto"/>
                <w:left w:val="none" w:sz="0" w:space="0" w:color="auto"/>
                <w:bottom w:val="none" w:sz="0" w:space="0" w:color="auto"/>
                <w:right w:val="none" w:sz="0" w:space="0" w:color="auto"/>
              </w:divBdr>
            </w:div>
          </w:divsChild>
        </w:div>
        <w:div w:id="663313613">
          <w:marLeft w:val="0"/>
          <w:marRight w:val="0"/>
          <w:marTop w:val="0"/>
          <w:marBottom w:val="0"/>
          <w:divBdr>
            <w:top w:val="none" w:sz="0" w:space="0" w:color="auto"/>
            <w:left w:val="none" w:sz="0" w:space="0" w:color="auto"/>
            <w:bottom w:val="none" w:sz="0" w:space="0" w:color="auto"/>
            <w:right w:val="none" w:sz="0" w:space="0" w:color="auto"/>
          </w:divBdr>
          <w:divsChild>
            <w:div w:id="1490092506">
              <w:marLeft w:val="0"/>
              <w:marRight w:val="0"/>
              <w:marTop w:val="0"/>
              <w:marBottom w:val="0"/>
              <w:divBdr>
                <w:top w:val="none" w:sz="0" w:space="0" w:color="auto"/>
                <w:left w:val="none" w:sz="0" w:space="0" w:color="auto"/>
                <w:bottom w:val="none" w:sz="0" w:space="0" w:color="auto"/>
                <w:right w:val="none" w:sz="0" w:space="0" w:color="auto"/>
              </w:divBdr>
            </w:div>
            <w:div w:id="79067344">
              <w:marLeft w:val="0"/>
              <w:marRight w:val="0"/>
              <w:marTop w:val="0"/>
              <w:marBottom w:val="0"/>
              <w:divBdr>
                <w:top w:val="none" w:sz="0" w:space="0" w:color="auto"/>
                <w:left w:val="none" w:sz="0" w:space="0" w:color="auto"/>
                <w:bottom w:val="none" w:sz="0" w:space="0" w:color="auto"/>
                <w:right w:val="none" w:sz="0" w:space="0" w:color="auto"/>
              </w:divBdr>
            </w:div>
            <w:div w:id="1741512305">
              <w:marLeft w:val="0"/>
              <w:marRight w:val="0"/>
              <w:marTop w:val="0"/>
              <w:marBottom w:val="0"/>
              <w:divBdr>
                <w:top w:val="none" w:sz="0" w:space="0" w:color="auto"/>
                <w:left w:val="none" w:sz="0" w:space="0" w:color="auto"/>
                <w:bottom w:val="none" w:sz="0" w:space="0" w:color="auto"/>
                <w:right w:val="none" w:sz="0" w:space="0" w:color="auto"/>
              </w:divBdr>
            </w:div>
          </w:divsChild>
        </w:div>
        <w:div w:id="951790105">
          <w:marLeft w:val="0"/>
          <w:marRight w:val="0"/>
          <w:marTop w:val="0"/>
          <w:marBottom w:val="0"/>
          <w:divBdr>
            <w:top w:val="none" w:sz="0" w:space="0" w:color="auto"/>
            <w:left w:val="none" w:sz="0" w:space="0" w:color="auto"/>
            <w:bottom w:val="none" w:sz="0" w:space="0" w:color="auto"/>
            <w:right w:val="none" w:sz="0" w:space="0" w:color="auto"/>
          </w:divBdr>
          <w:divsChild>
            <w:div w:id="1176118076">
              <w:marLeft w:val="0"/>
              <w:marRight w:val="0"/>
              <w:marTop w:val="0"/>
              <w:marBottom w:val="0"/>
              <w:divBdr>
                <w:top w:val="none" w:sz="0" w:space="0" w:color="auto"/>
                <w:left w:val="none" w:sz="0" w:space="0" w:color="auto"/>
                <w:bottom w:val="none" w:sz="0" w:space="0" w:color="auto"/>
                <w:right w:val="none" w:sz="0" w:space="0" w:color="auto"/>
              </w:divBdr>
            </w:div>
            <w:div w:id="1042942186">
              <w:marLeft w:val="0"/>
              <w:marRight w:val="0"/>
              <w:marTop w:val="0"/>
              <w:marBottom w:val="0"/>
              <w:divBdr>
                <w:top w:val="none" w:sz="0" w:space="0" w:color="auto"/>
                <w:left w:val="none" w:sz="0" w:space="0" w:color="auto"/>
                <w:bottom w:val="none" w:sz="0" w:space="0" w:color="auto"/>
                <w:right w:val="none" w:sz="0" w:space="0" w:color="auto"/>
              </w:divBdr>
            </w:div>
            <w:div w:id="35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8808">
      <w:bodyDiv w:val="1"/>
      <w:marLeft w:val="0"/>
      <w:marRight w:val="0"/>
      <w:marTop w:val="0"/>
      <w:marBottom w:val="0"/>
      <w:divBdr>
        <w:top w:val="none" w:sz="0" w:space="0" w:color="auto"/>
        <w:left w:val="none" w:sz="0" w:space="0" w:color="auto"/>
        <w:bottom w:val="none" w:sz="0" w:space="0" w:color="auto"/>
        <w:right w:val="none" w:sz="0" w:space="0" w:color="auto"/>
      </w:divBdr>
      <w:divsChild>
        <w:div w:id="1877037465">
          <w:marLeft w:val="0"/>
          <w:marRight w:val="0"/>
          <w:marTop w:val="0"/>
          <w:marBottom w:val="0"/>
          <w:divBdr>
            <w:top w:val="none" w:sz="0" w:space="0" w:color="auto"/>
            <w:left w:val="none" w:sz="0" w:space="0" w:color="auto"/>
            <w:bottom w:val="none" w:sz="0" w:space="0" w:color="auto"/>
            <w:right w:val="none" w:sz="0" w:space="0" w:color="auto"/>
          </w:divBdr>
          <w:divsChild>
            <w:div w:id="1542668726">
              <w:marLeft w:val="0"/>
              <w:marRight w:val="0"/>
              <w:marTop w:val="0"/>
              <w:marBottom w:val="0"/>
              <w:divBdr>
                <w:top w:val="none" w:sz="0" w:space="0" w:color="auto"/>
                <w:left w:val="none" w:sz="0" w:space="0" w:color="auto"/>
                <w:bottom w:val="none" w:sz="0" w:space="0" w:color="auto"/>
                <w:right w:val="none" w:sz="0" w:space="0" w:color="auto"/>
              </w:divBdr>
              <w:divsChild>
                <w:div w:id="15241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99524">
      <w:bodyDiv w:val="1"/>
      <w:marLeft w:val="0"/>
      <w:marRight w:val="0"/>
      <w:marTop w:val="0"/>
      <w:marBottom w:val="0"/>
      <w:divBdr>
        <w:top w:val="none" w:sz="0" w:space="0" w:color="auto"/>
        <w:left w:val="none" w:sz="0" w:space="0" w:color="auto"/>
        <w:bottom w:val="none" w:sz="0" w:space="0" w:color="auto"/>
        <w:right w:val="none" w:sz="0" w:space="0" w:color="auto"/>
      </w:divBdr>
    </w:div>
    <w:div w:id="363865013">
      <w:bodyDiv w:val="1"/>
      <w:marLeft w:val="0"/>
      <w:marRight w:val="0"/>
      <w:marTop w:val="0"/>
      <w:marBottom w:val="0"/>
      <w:divBdr>
        <w:top w:val="none" w:sz="0" w:space="0" w:color="auto"/>
        <w:left w:val="none" w:sz="0" w:space="0" w:color="auto"/>
        <w:bottom w:val="none" w:sz="0" w:space="0" w:color="auto"/>
        <w:right w:val="none" w:sz="0" w:space="0" w:color="auto"/>
      </w:divBdr>
    </w:div>
    <w:div w:id="433862706">
      <w:bodyDiv w:val="1"/>
      <w:marLeft w:val="0"/>
      <w:marRight w:val="0"/>
      <w:marTop w:val="0"/>
      <w:marBottom w:val="0"/>
      <w:divBdr>
        <w:top w:val="none" w:sz="0" w:space="0" w:color="auto"/>
        <w:left w:val="none" w:sz="0" w:space="0" w:color="auto"/>
        <w:bottom w:val="none" w:sz="0" w:space="0" w:color="auto"/>
        <w:right w:val="none" w:sz="0" w:space="0" w:color="auto"/>
      </w:divBdr>
    </w:div>
    <w:div w:id="525604634">
      <w:bodyDiv w:val="1"/>
      <w:marLeft w:val="0"/>
      <w:marRight w:val="0"/>
      <w:marTop w:val="0"/>
      <w:marBottom w:val="0"/>
      <w:divBdr>
        <w:top w:val="none" w:sz="0" w:space="0" w:color="auto"/>
        <w:left w:val="none" w:sz="0" w:space="0" w:color="auto"/>
        <w:bottom w:val="none" w:sz="0" w:space="0" w:color="auto"/>
        <w:right w:val="none" w:sz="0" w:space="0" w:color="auto"/>
      </w:divBdr>
    </w:div>
    <w:div w:id="551356138">
      <w:bodyDiv w:val="1"/>
      <w:marLeft w:val="0"/>
      <w:marRight w:val="0"/>
      <w:marTop w:val="0"/>
      <w:marBottom w:val="0"/>
      <w:divBdr>
        <w:top w:val="none" w:sz="0" w:space="0" w:color="auto"/>
        <w:left w:val="none" w:sz="0" w:space="0" w:color="auto"/>
        <w:bottom w:val="none" w:sz="0" w:space="0" w:color="auto"/>
        <w:right w:val="none" w:sz="0" w:space="0" w:color="auto"/>
      </w:divBdr>
    </w:div>
    <w:div w:id="606930911">
      <w:bodyDiv w:val="1"/>
      <w:marLeft w:val="0"/>
      <w:marRight w:val="0"/>
      <w:marTop w:val="0"/>
      <w:marBottom w:val="0"/>
      <w:divBdr>
        <w:top w:val="none" w:sz="0" w:space="0" w:color="auto"/>
        <w:left w:val="none" w:sz="0" w:space="0" w:color="auto"/>
        <w:bottom w:val="none" w:sz="0" w:space="0" w:color="auto"/>
        <w:right w:val="none" w:sz="0" w:space="0" w:color="auto"/>
      </w:divBdr>
      <w:divsChild>
        <w:div w:id="160702923">
          <w:marLeft w:val="0"/>
          <w:marRight w:val="0"/>
          <w:marTop w:val="0"/>
          <w:marBottom w:val="0"/>
          <w:divBdr>
            <w:top w:val="none" w:sz="0" w:space="0" w:color="auto"/>
            <w:left w:val="none" w:sz="0" w:space="0" w:color="auto"/>
            <w:bottom w:val="none" w:sz="0" w:space="0" w:color="auto"/>
            <w:right w:val="none" w:sz="0" w:space="0" w:color="auto"/>
          </w:divBdr>
        </w:div>
        <w:div w:id="140973463">
          <w:marLeft w:val="0"/>
          <w:marRight w:val="0"/>
          <w:marTop w:val="0"/>
          <w:marBottom w:val="0"/>
          <w:divBdr>
            <w:top w:val="none" w:sz="0" w:space="0" w:color="auto"/>
            <w:left w:val="none" w:sz="0" w:space="0" w:color="auto"/>
            <w:bottom w:val="none" w:sz="0" w:space="0" w:color="auto"/>
            <w:right w:val="none" w:sz="0" w:space="0" w:color="auto"/>
          </w:divBdr>
        </w:div>
        <w:div w:id="1532453879">
          <w:marLeft w:val="0"/>
          <w:marRight w:val="0"/>
          <w:marTop w:val="0"/>
          <w:marBottom w:val="0"/>
          <w:divBdr>
            <w:top w:val="none" w:sz="0" w:space="0" w:color="auto"/>
            <w:left w:val="none" w:sz="0" w:space="0" w:color="auto"/>
            <w:bottom w:val="none" w:sz="0" w:space="0" w:color="auto"/>
            <w:right w:val="none" w:sz="0" w:space="0" w:color="auto"/>
          </w:divBdr>
        </w:div>
        <w:div w:id="486748213">
          <w:marLeft w:val="0"/>
          <w:marRight w:val="0"/>
          <w:marTop w:val="0"/>
          <w:marBottom w:val="0"/>
          <w:divBdr>
            <w:top w:val="none" w:sz="0" w:space="0" w:color="auto"/>
            <w:left w:val="none" w:sz="0" w:space="0" w:color="auto"/>
            <w:bottom w:val="none" w:sz="0" w:space="0" w:color="auto"/>
            <w:right w:val="none" w:sz="0" w:space="0" w:color="auto"/>
          </w:divBdr>
        </w:div>
        <w:div w:id="2112967811">
          <w:marLeft w:val="0"/>
          <w:marRight w:val="0"/>
          <w:marTop w:val="0"/>
          <w:marBottom w:val="0"/>
          <w:divBdr>
            <w:top w:val="none" w:sz="0" w:space="0" w:color="auto"/>
            <w:left w:val="none" w:sz="0" w:space="0" w:color="auto"/>
            <w:bottom w:val="none" w:sz="0" w:space="0" w:color="auto"/>
            <w:right w:val="none" w:sz="0" w:space="0" w:color="auto"/>
          </w:divBdr>
        </w:div>
        <w:div w:id="1248736137">
          <w:marLeft w:val="0"/>
          <w:marRight w:val="0"/>
          <w:marTop w:val="0"/>
          <w:marBottom w:val="0"/>
          <w:divBdr>
            <w:top w:val="none" w:sz="0" w:space="0" w:color="auto"/>
            <w:left w:val="none" w:sz="0" w:space="0" w:color="auto"/>
            <w:bottom w:val="none" w:sz="0" w:space="0" w:color="auto"/>
            <w:right w:val="none" w:sz="0" w:space="0" w:color="auto"/>
          </w:divBdr>
        </w:div>
        <w:div w:id="949773668">
          <w:marLeft w:val="0"/>
          <w:marRight w:val="0"/>
          <w:marTop w:val="0"/>
          <w:marBottom w:val="0"/>
          <w:divBdr>
            <w:top w:val="none" w:sz="0" w:space="0" w:color="auto"/>
            <w:left w:val="none" w:sz="0" w:space="0" w:color="auto"/>
            <w:bottom w:val="none" w:sz="0" w:space="0" w:color="auto"/>
            <w:right w:val="none" w:sz="0" w:space="0" w:color="auto"/>
          </w:divBdr>
        </w:div>
        <w:div w:id="1664577734">
          <w:marLeft w:val="0"/>
          <w:marRight w:val="0"/>
          <w:marTop w:val="0"/>
          <w:marBottom w:val="0"/>
          <w:divBdr>
            <w:top w:val="none" w:sz="0" w:space="0" w:color="auto"/>
            <w:left w:val="none" w:sz="0" w:space="0" w:color="auto"/>
            <w:bottom w:val="none" w:sz="0" w:space="0" w:color="auto"/>
            <w:right w:val="none" w:sz="0" w:space="0" w:color="auto"/>
          </w:divBdr>
        </w:div>
        <w:div w:id="364719573">
          <w:marLeft w:val="0"/>
          <w:marRight w:val="0"/>
          <w:marTop w:val="0"/>
          <w:marBottom w:val="0"/>
          <w:divBdr>
            <w:top w:val="none" w:sz="0" w:space="0" w:color="auto"/>
            <w:left w:val="none" w:sz="0" w:space="0" w:color="auto"/>
            <w:bottom w:val="none" w:sz="0" w:space="0" w:color="auto"/>
            <w:right w:val="none" w:sz="0" w:space="0" w:color="auto"/>
          </w:divBdr>
        </w:div>
        <w:div w:id="1424574043">
          <w:marLeft w:val="0"/>
          <w:marRight w:val="0"/>
          <w:marTop w:val="0"/>
          <w:marBottom w:val="0"/>
          <w:divBdr>
            <w:top w:val="none" w:sz="0" w:space="0" w:color="auto"/>
            <w:left w:val="none" w:sz="0" w:space="0" w:color="auto"/>
            <w:bottom w:val="none" w:sz="0" w:space="0" w:color="auto"/>
            <w:right w:val="none" w:sz="0" w:space="0" w:color="auto"/>
          </w:divBdr>
        </w:div>
        <w:div w:id="813447773">
          <w:marLeft w:val="0"/>
          <w:marRight w:val="0"/>
          <w:marTop w:val="0"/>
          <w:marBottom w:val="0"/>
          <w:divBdr>
            <w:top w:val="none" w:sz="0" w:space="0" w:color="auto"/>
            <w:left w:val="none" w:sz="0" w:space="0" w:color="auto"/>
            <w:bottom w:val="none" w:sz="0" w:space="0" w:color="auto"/>
            <w:right w:val="none" w:sz="0" w:space="0" w:color="auto"/>
          </w:divBdr>
        </w:div>
      </w:divsChild>
    </w:div>
    <w:div w:id="643852303">
      <w:bodyDiv w:val="1"/>
      <w:marLeft w:val="0"/>
      <w:marRight w:val="0"/>
      <w:marTop w:val="0"/>
      <w:marBottom w:val="0"/>
      <w:divBdr>
        <w:top w:val="none" w:sz="0" w:space="0" w:color="auto"/>
        <w:left w:val="none" w:sz="0" w:space="0" w:color="auto"/>
        <w:bottom w:val="none" w:sz="0" w:space="0" w:color="auto"/>
        <w:right w:val="none" w:sz="0" w:space="0" w:color="auto"/>
      </w:divBdr>
    </w:div>
    <w:div w:id="671376397">
      <w:bodyDiv w:val="1"/>
      <w:marLeft w:val="0"/>
      <w:marRight w:val="0"/>
      <w:marTop w:val="0"/>
      <w:marBottom w:val="0"/>
      <w:divBdr>
        <w:top w:val="none" w:sz="0" w:space="0" w:color="auto"/>
        <w:left w:val="none" w:sz="0" w:space="0" w:color="auto"/>
        <w:bottom w:val="none" w:sz="0" w:space="0" w:color="auto"/>
        <w:right w:val="none" w:sz="0" w:space="0" w:color="auto"/>
      </w:divBdr>
    </w:div>
    <w:div w:id="691421178">
      <w:bodyDiv w:val="1"/>
      <w:marLeft w:val="0"/>
      <w:marRight w:val="0"/>
      <w:marTop w:val="0"/>
      <w:marBottom w:val="0"/>
      <w:divBdr>
        <w:top w:val="none" w:sz="0" w:space="0" w:color="auto"/>
        <w:left w:val="none" w:sz="0" w:space="0" w:color="auto"/>
        <w:bottom w:val="none" w:sz="0" w:space="0" w:color="auto"/>
        <w:right w:val="none" w:sz="0" w:space="0" w:color="auto"/>
      </w:divBdr>
    </w:div>
    <w:div w:id="765266299">
      <w:bodyDiv w:val="1"/>
      <w:marLeft w:val="0"/>
      <w:marRight w:val="0"/>
      <w:marTop w:val="0"/>
      <w:marBottom w:val="0"/>
      <w:divBdr>
        <w:top w:val="none" w:sz="0" w:space="0" w:color="auto"/>
        <w:left w:val="none" w:sz="0" w:space="0" w:color="auto"/>
        <w:bottom w:val="none" w:sz="0" w:space="0" w:color="auto"/>
        <w:right w:val="none" w:sz="0" w:space="0" w:color="auto"/>
      </w:divBdr>
    </w:div>
    <w:div w:id="841162271">
      <w:bodyDiv w:val="1"/>
      <w:marLeft w:val="0"/>
      <w:marRight w:val="0"/>
      <w:marTop w:val="0"/>
      <w:marBottom w:val="0"/>
      <w:divBdr>
        <w:top w:val="none" w:sz="0" w:space="0" w:color="auto"/>
        <w:left w:val="none" w:sz="0" w:space="0" w:color="auto"/>
        <w:bottom w:val="none" w:sz="0" w:space="0" w:color="auto"/>
        <w:right w:val="none" w:sz="0" w:space="0" w:color="auto"/>
      </w:divBdr>
    </w:div>
    <w:div w:id="841705274">
      <w:bodyDiv w:val="1"/>
      <w:marLeft w:val="0"/>
      <w:marRight w:val="0"/>
      <w:marTop w:val="0"/>
      <w:marBottom w:val="0"/>
      <w:divBdr>
        <w:top w:val="none" w:sz="0" w:space="0" w:color="auto"/>
        <w:left w:val="none" w:sz="0" w:space="0" w:color="auto"/>
        <w:bottom w:val="none" w:sz="0" w:space="0" w:color="auto"/>
        <w:right w:val="none" w:sz="0" w:space="0" w:color="auto"/>
      </w:divBdr>
    </w:div>
    <w:div w:id="865678537">
      <w:bodyDiv w:val="1"/>
      <w:marLeft w:val="0"/>
      <w:marRight w:val="0"/>
      <w:marTop w:val="0"/>
      <w:marBottom w:val="0"/>
      <w:divBdr>
        <w:top w:val="none" w:sz="0" w:space="0" w:color="auto"/>
        <w:left w:val="none" w:sz="0" w:space="0" w:color="auto"/>
        <w:bottom w:val="none" w:sz="0" w:space="0" w:color="auto"/>
        <w:right w:val="none" w:sz="0" w:space="0" w:color="auto"/>
      </w:divBdr>
    </w:div>
    <w:div w:id="879897076">
      <w:bodyDiv w:val="1"/>
      <w:marLeft w:val="0"/>
      <w:marRight w:val="0"/>
      <w:marTop w:val="0"/>
      <w:marBottom w:val="0"/>
      <w:divBdr>
        <w:top w:val="none" w:sz="0" w:space="0" w:color="auto"/>
        <w:left w:val="none" w:sz="0" w:space="0" w:color="auto"/>
        <w:bottom w:val="none" w:sz="0" w:space="0" w:color="auto"/>
        <w:right w:val="none" w:sz="0" w:space="0" w:color="auto"/>
      </w:divBdr>
      <w:divsChild>
        <w:div w:id="1369379028">
          <w:marLeft w:val="0"/>
          <w:marRight w:val="0"/>
          <w:marTop w:val="0"/>
          <w:marBottom w:val="0"/>
          <w:divBdr>
            <w:top w:val="none" w:sz="0" w:space="0" w:color="auto"/>
            <w:left w:val="none" w:sz="0" w:space="0" w:color="auto"/>
            <w:bottom w:val="none" w:sz="0" w:space="0" w:color="auto"/>
            <w:right w:val="none" w:sz="0" w:space="0" w:color="auto"/>
          </w:divBdr>
        </w:div>
        <w:div w:id="627201027">
          <w:marLeft w:val="0"/>
          <w:marRight w:val="0"/>
          <w:marTop w:val="0"/>
          <w:marBottom w:val="0"/>
          <w:divBdr>
            <w:top w:val="none" w:sz="0" w:space="0" w:color="auto"/>
            <w:left w:val="none" w:sz="0" w:space="0" w:color="auto"/>
            <w:bottom w:val="none" w:sz="0" w:space="0" w:color="auto"/>
            <w:right w:val="none" w:sz="0" w:space="0" w:color="auto"/>
          </w:divBdr>
        </w:div>
        <w:div w:id="619072387">
          <w:marLeft w:val="0"/>
          <w:marRight w:val="0"/>
          <w:marTop w:val="0"/>
          <w:marBottom w:val="0"/>
          <w:divBdr>
            <w:top w:val="none" w:sz="0" w:space="0" w:color="auto"/>
            <w:left w:val="none" w:sz="0" w:space="0" w:color="auto"/>
            <w:bottom w:val="none" w:sz="0" w:space="0" w:color="auto"/>
            <w:right w:val="none" w:sz="0" w:space="0" w:color="auto"/>
          </w:divBdr>
        </w:div>
        <w:div w:id="1976442430">
          <w:marLeft w:val="0"/>
          <w:marRight w:val="0"/>
          <w:marTop w:val="0"/>
          <w:marBottom w:val="0"/>
          <w:divBdr>
            <w:top w:val="none" w:sz="0" w:space="0" w:color="auto"/>
            <w:left w:val="none" w:sz="0" w:space="0" w:color="auto"/>
            <w:bottom w:val="none" w:sz="0" w:space="0" w:color="auto"/>
            <w:right w:val="none" w:sz="0" w:space="0" w:color="auto"/>
          </w:divBdr>
        </w:div>
        <w:div w:id="968097903">
          <w:marLeft w:val="0"/>
          <w:marRight w:val="0"/>
          <w:marTop w:val="0"/>
          <w:marBottom w:val="0"/>
          <w:divBdr>
            <w:top w:val="none" w:sz="0" w:space="0" w:color="auto"/>
            <w:left w:val="none" w:sz="0" w:space="0" w:color="auto"/>
            <w:bottom w:val="none" w:sz="0" w:space="0" w:color="auto"/>
            <w:right w:val="none" w:sz="0" w:space="0" w:color="auto"/>
          </w:divBdr>
        </w:div>
        <w:div w:id="429472707">
          <w:marLeft w:val="0"/>
          <w:marRight w:val="0"/>
          <w:marTop w:val="0"/>
          <w:marBottom w:val="0"/>
          <w:divBdr>
            <w:top w:val="none" w:sz="0" w:space="0" w:color="auto"/>
            <w:left w:val="none" w:sz="0" w:space="0" w:color="auto"/>
            <w:bottom w:val="none" w:sz="0" w:space="0" w:color="auto"/>
            <w:right w:val="none" w:sz="0" w:space="0" w:color="auto"/>
          </w:divBdr>
        </w:div>
        <w:div w:id="1056857026">
          <w:marLeft w:val="0"/>
          <w:marRight w:val="0"/>
          <w:marTop w:val="0"/>
          <w:marBottom w:val="0"/>
          <w:divBdr>
            <w:top w:val="none" w:sz="0" w:space="0" w:color="auto"/>
            <w:left w:val="none" w:sz="0" w:space="0" w:color="auto"/>
            <w:bottom w:val="none" w:sz="0" w:space="0" w:color="auto"/>
            <w:right w:val="none" w:sz="0" w:space="0" w:color="auto"/>
          </w:divBdr>
        </w:div>
        <w:div w:id="1375619485">
          <w:marLeft w:val="0"/>
          <w:marRight w:val="0"/>
          <w:marTop w:val="0"/>
          <w:marBottom w:val="0"/>
          <w:divBdr>
            <w:top w:val="none" w:sz="0" w:space="0" w:color="auto"/>
            <w:left w:val="none" w:sz="0" w:space="0" w:color="auto"/>
            <w:bottom w:val="none" w:sz="0" w:space="0" w:color="auto"/>
            <w:right w:val="none" w:sz="0" w:space="0" w:color="auto"/>
          </w:divBdr>
        </w:div>
        <w:div w:id="849418673">
          <w:marLeft w:val="0"/>
          <w:marRight w:val="0"/>
          <w:marTop w:val="0"/>
          <w:marBottom w:val="0"/>
          <w:divBdr>
            <w:top w:val="none" w:sz="0" w:space="0" w:color="auto"/>
            <w:left w:val="none" w:sz="0" w:space="0" w:color="auto"/>
            <w:bottom w:val="none" w:sz="0" w:space="0" w:color="auto"/>
            <w:right w:val="none" w:sz="0" w:space="0" w:color="auto"/>
          </w:divBdr>
        </w:div>
      </w:divsChild>
    </w:div>
    <w:div w:id="905989790">
      <w:bodyDiv w:val="1"/>
      <w:marLeft w:val="0"/>
      <w:marRight w:val="0"/>
      <w:marTop w:val="0"/>
      <w:marBottom w:val="0"/>
      <w:divBdr>
        <w:top w:val="none" w:sz="0" w:space="0" w:color="auto"/>
        <w:left w:val="none" w:sz="0" w:space="0" w:color="auto"/>
        <w:bottom w:val="none" w:sz="0" w:space="0" w:color="auto"/>
        <w:right w:val="none" w:sz="0" w:space="0" w:color="auto"/>
      </w:divBdr>
    </w:div>
    <w:div w:id="913202128">
      <w:bodyDiv w:val="1"/>
      <w:marLeft w:val="0"/>
      <w:marRight w:val="0"/>
      <w:marTop w:val="0"/>
      <w:marBottom w:val="0"/>
      <w:divBdr>
        <w:top w:val="none" w:sz="0" w:space="0" w:color="auto"/>
        <w:left w:val="none" w:sz="0" w:space="0" w:color="auto"/>
        <w:bottom w:val="none" w:sz="0" w:space="0" w:color="auto"/>
        <w:right w:val="none" w:sz="0" w:space="0" w:color="auto"/>
      </w:divBdr>
    </w:div>
    <w:div w:id="1041435801">
      <w:bodyDiv w:val="1"/>
      <w:marLeft w:val="0"/>
      <w:marRight w:val="0"/>
      <w:marTop w:val="0"/>
      <w:marBottom w:val="0"/>
      <w:divBdr>
        <w:top w:val="none" w:sz="0" w:space="0" w:color="auto"/>
        <w:left w:val="none" w:sz="0" w:space="0" w:color="auto"/>
        <w:bottom w:val="none" w:sz="0" w:space="0" w:color="auto"/>
        <w:right w:val="none" w:sz="0" w:space="0" w:color="auto"/>
      </w:divBdr>
    </w:div>
    <w:div w:id="1146239284">
      <w:bodyDiv w:val="1"/>
      <w:marLeft w:val="0"/>
      <w:marRight w:val="0"/>
      <w:marTop w:val="0"/>
      <w:marBottom w:val="0"/>
      <w:divBdr>
        <w:top w:val="none" w:sz="0" w:space="0" w:color="auto"/>
        <w:left w:val="none" w:sz="0" w:space="0" w:color="auto"/>
        <w:bottom w:val="none" w:sz="0" w:space="0" w:color="auto"/>
        <w:right w:val="none" w:sz="0" w:space="0" w:color="auto"/>
      </w:divBdr>
    </w:div>
    <w:div w:id="1153061817">
      <w:bodyDiv w:val="1"/>
      <w:marLeft w:val="0"/>
      <w:marRight w:val="0"/>
      <w:marTop w:val="0"/>
      <w:marBottom w:val="0"/>
      <w:divBdr>
        <w:top w:val="none" w:sz="0" w:space="0" w:color="auto"/>
        <w:left w:val="none" w:sz="0" w:space="0" w:color="auto"/>
        <w:bottom w:val="none" w:sz="0" w:space="0" w:color="auto"/>
        <w:right w:val="none" w:sz="0" w:space="0" w:color="auto"/>
      </w:divBdr>
      <w:divsChild>
        <w:div w:id="566573332">
          <w:marLeft w:val="0"/>
          <w:marRight w:val="0"/>
          <w:marTop w:val="0"/>
          <w:marBottom w:val="0"/>
          <w:divBdr>
            <w:top w:val="none" w:sz="0" w:space="0" w:color="auto"/>
            <w:left w:val="none" w:sz="0" w:space="0" w:color="auto"/>
            <w:bottom w:val="none" w:sz="0" w:space="0" w:color="auto"/>
            <w:right w:val="none" w:sz="0" w:space="0" w:color="auto"/>
          </w:divBdr>
          <w:divsChild>
            <w:div w:id="17901431">
              <w:marLeft w:val="0"/>
              <w:marRight w:val="0"/>
              <w:marTop w:val="0"/>
              <w:marBottom w:val="0"/>
              <w:divBdr>
                <w:top w:val="none" w:sz="0" w:space="0" w:color="auto"/>
                <w:left w:val="none" w:sz="0" w:space="0" w:color="auto"/>
                <w:bottom w:val="none" w:sz="0" w:space="0" w:color="auto"/>
                <w:right w:val="none" w:sz="0" w:space="0" w:color="auto"/>
              </w:divBdr>
            </w:div>
            <w:div w:id="534122394">
              <w:marLeft w:val="0"/>
              <w:marRight w:val="0"/>
              <w:marTop w:val="0"/>
              <w:marBottom w:val="0"/>
              <w:divBdr>
                <w:top w:val="none" w:sz="0" w:space="0" w:color="auto"/>
                <w:left w:val="none" w:sz="0" w:space="0" w:color="auto"/>
                <w:bottom w:val="none" w:sz="0" w:space="0" w:color="auto"/>
                <w:right w:val="none" w:sz="0" w:space="0" w:color="auto"/>
              </w:divBdr>
            </w:div>
            <w:div w:id="226841424">
              <w:marLeft w:val="0"/>
              <w:marRight w:val="0"/>
              <w:marTop w:val="0"/>
              <w:marBottom w:val="0"/>
              <w:divBdr>
                <w:top w:val="none" w:sz="0" w:space="0" w:color="auto"/>
                <w:left w:val="none" w:sz="0" w:space="0" w:color="auto"/>
                <w:bottom w:val="none" w:sz="0" w:space="0" w:color="auto"/>
                <w:right w:val="none" w:sz="0" w:space="0" w:color="auto"/>
              </w:divBdr>
            </w:div>
            <w:div w:id="1110588227">
              <w:marLeft w:val="0"/>
              <w:marRight w:val="0"/>
              <w:marTop w:val="0"/>
              <w:marBottom w:val="0"/>
              <w:divBdr>
                <w:top w:val="none" w:sz="0" w:space="0" w:color="auto"/>
                <w:left w:val="none" w:sz="0" w:space="0" w:color="auto"/>
                <w:bottom w:val="none" w:sz="0" w:space="0" w:color="auto"/>
                <w:right w:val="none" w:sz="0" w:space="0" w:color="auto"/>
              </w:divBdr>
            </w:div>
            <w:div w:id="222063361">
              <w:marLeft w:val="0"/>
              <w:marRight w:val="0"/>
              <w:marTop w:val="0"/>
              <w:marBottom w:val="0"/>
              <w:divBdr>
                <w:top w:val="none" w:sz="0" w:space="0" w:color="auto"/>
                <w:left w:val="none" w:sz="0" w:space="0" w:color="auto"/>
                <w:bottom w:val="none" w:sz="0" w:space="0" w:color="auto"/>
                <w:right w:val="none" w:sz="0" w:space="0" w:color="auto"/>
              </w:divBdr>
            </w:div>
            <w:div w:id="707535034">
              <w:marLeft w:val="0"/>
              <w:marRight w:val="0"/>
              <w:marTop w:val="0"/>
              <w:marBottom w:val="0"/>
              <w:divBdr>
                <w:top w:val="none" w:sz="0" w:space="0" w:color="auto"/>
                <w:left w:val="none" w:sz="0" w:space="0" w:color="auto"/>
                <w:bottom w:val="none" w:sz="0" w:space="0" w:color="auto"/>
                <w:right w:val="none" w:sz="0" w:space="0" w:color="auto"/>
              </w:divBdr>
            </w:div>
            <w:div w:id="196360912">
              <w:marLeft w:val="0"/>
              <w:marRight w:val="0"/>
              <w:marTop w:val="0"/>
              <w:marBottom w:val="0"/>
              <w:divBdr>
                <w:top w:val="none" w:sz="0" w:space="0" w:color="auto"/>
                <w:left w:val="none" w:sz="0" w:space="0" w:color="auto"/>
                <w:bottom w:val="none" w:sz="0" w:space="0" w:color="auto"/>
                <w:right w:val="none" w:sz="0" w:space="0" w:color="auto"/>
              </w:divBdr>
            </w:div>
            <w:div w:id="1514103713">
              <w:marLeft w:val="0"/>
              <w:marRight w:val="0"/>
              <w:marTop w:val="0"/>
              <w:marBottom w:val="0"/>
              <w:divBdr>
                <w:top w:val="none" w:sz="0" w:space="0" w:color="auto"/>
                <w:left w:val="none" w:sz="0" w:space="0" w:color="auto"/>
                <w:bottom w:val="none" w:sz="0" w:space="0" w:color="auto"/>
                <w:right w:val="none" w:sz="0" w:space="0" w:color="auto"/>
              </w:divBdr>
            </w:div>
            <w:div w:id="735906203">
              <w:marLeft w:val="0"/>
              <w:marRight w:val="0"/>
              <w:marTop w:val="0"/>
              <w:marBottom w:val="0"/>
              <w:divBdr>
                <w:top w:val="none" w:sz="0" w:space="0" w:color="auto"/>
                <w:left w:val="none" w:sz="0" w:space="0" w:color="auto"/>
                <w:bottom w:val="none" w:sz="0" w:space="0" w:color="auto"/>
                <w:right w:val="none" w:sz="0" w:space="0" w:color="auto"/>
              </w:divBdr>
            </w:div>
            <w:div w:id="2105221151">
              <w:marLeft w:val="0"/>
              <w:marRight w:val="0"/>
              <w:marTop w:val="0"/>
              <w:marBottom w:val="0"/>
              <w:divBdr>
                <w:top w:val="none" w:sz="0" w:space="0" w:color="auto"/>
                <w:left w:val="none" w:sz="0" w:space="0" w:color="auto"/>
                <w:bottom w:val="none" w:sz="0" w:space="0" w:color="auto"/>
                <w:right w:val="none" w:sz="0" w:space="0" w:color="auto"/>
              </w:divBdr>
            </w:div>
            <w:div w:id="1441602706">
              <w:marLeft w:val="0"/>
              <w:marRight w:val="0"/>
              <w:marTop w:val="0"/>
              <w:marBottom w:val="0"/>
              <w:divBdr>
                <w:top w:val="none" w:sz="0" w:space="0" w:color="auto"/>
                <w:left w:val="none" w:sz="0" w:space="0" w:color="auto"/>
                <w:bottom w:val="none" w:sz="0" w:space="0" w:color="auto"/>
                <w:right w:val="none" w:sz="0" w:space="0" w:color="auto"/>
              </w:divBdr>
            </w:div>
            <w:div w:id="193618505">
              <w:marLeft w:val="0"/>
              <w:marRight w:val="0"/>
              <w:marTop w:val="0"/>
              <w:marBottom w:val="0"/>
              <w:divBdr>
                <w:top w:val="none" w:sz="0" w:space="0" w:color="auto"/>
                <w:left w:val="none" w:sz="0" w:space="0" w:color="auto"/>
                <w:bottom w:val="none" w:sz="0" w:space="0" w:color="auto"/>
                <w:right w:val="none" w:sz="0" w:space="0" w:color="auto"/>
              </w:divBdr>
            </w:div>
            <w:div w:id="622805232">
              <w:marLeft w:val="0"/>
              <w:marRight w:val="0"/>
              <w:marTop w:val="0"/>
              <w:marBottom w:val="0"/>
              <w:divBdr>
                <w:top w:val="none" w:sz="0" w:space="0" w:color="auto"/>
                <w:left w:val="none" w:sz="0" w:space="0" w:color="auto"/>
                <w:bottom w:val="none" w:sz="0" w:space="0" w:color="auto"/>
                <w:right w:val="none" w:sz="0" w:space="0" w:color="auto"/>
              </w:divBdr>
            </w:div>
            <w:div w:id="1636644200">
              <w:marLeft w:val="0"/>
              <w:marRight w:val="0"/>
              <w:marTop w:val="0"/>
              <w:marBottom w:val="0"/>
              <w:divBdr>
                <w:top w:val="none" w:sz="0" w:space="0" w:color="auto"/>
                <w:left w:val="none" w:sz="0" w:space="0" w:color="auto"/>
                <w:bottom w:val="none" w:sz="0" w:space="0" w:color="auto"/>
                <w:right w:val="none" w:sz="0" w:space="0" w:color="auto"/>
              </w:divBdr>
            </w:div>
            <w:div w:id="1752582415">
              <w:marLeft w:val="0"/>
              <w:marRight w:val="0"/>
              <w:marTop w:val="0"/>
              <w:marBottom w:val="0"/>
              <w:divBdr>
                <w:top w:val="none" w:sz="0" w:space="0" w:color="auto"/>
                <w:left w:val="none" w:sz="0" w:space="0" w:color="auto"/>
                <w:bottom w:val="none" w:sz="0" w:space="0" w:color="auto"/>
                <w:right w:val="none" w:sz="0" w:space="0" w:color="auto"/>
              </w:divBdr>
            </w:div>
            <w:div w:id="17918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906">
      <w:bodyDiv w:val="1"/>
      <w:marLeft w:val="0"/>
      <w:marRight w:val="0"/>
      <w:marTop w:val="0"/>
      <w:marBottom w:val="0"/>
      <w:divBdr>
        <w:top w:val="none" w:sz="0" w:space="0" w:color="auto"/>
        <w:left w:val="none" w:sz="0" w:space="0" w:color="auto"/>
        <w:bottom w:val="none" w:sz="0" w:space="0" w:color="auto"/>
        <w:right w:val="none" w:sz="0" w:space="0" w:color="auto"/>
      </w:divBdr>
    </w:div>
    <w:div w:id="1165435389">
      <w:bodyDiv w:val="1"/>
      <w:marLeft w:val="0"/>
      <w:marRight w:val="0"/>
      <w:marTop w:val="0"/>
      <w:marBottom w:val="0"/>
      <w:divBdr>
        <w:top w:val="none" w:sz="0" w:space="0" w:color="auto"/>
        <w:left w:val="none" w:sz="0" w:space="0" w:color="auto"/>
        <w:bottom w:val="none" w:sz="0" w:space="0" w:color="auto"/>
        <w:right w:val="none" w:sz="0" w:space="0" w:color="auto"/>
      </w:divBdr>
      <w:divsChild>
        <w:div w:id="1882402824">
          <w:marLeft w:val="0"/>
          <w:marRight w:val="0"/>
          <w:marTop w:val="0"/>
          <w:marBottom w:val="0"/>
          <w:divBdr>
            <w:top w:val="none" w:sz="0" w:space="0" w:color="auto"/>
            <w:left w:val="none" w:sz="0" w:space="0" w:color="auto"/>
            <w:bottom w:val="none" w:sz="0" w:space="0" w:color="auto"/>
            <w:right w:val="none" w:sz="0" w:space="0" w:color="auto"/>
          </w:divBdr>
          <w:divsChild>
            <w:div w:id="738208547">
              <w:marLeft w:val="0"/>
              <w:marRight w:val="0"/>
              <w:marTop w:val="0"/>
              <w:marBottom w:val="0"/>
              <w:divBdr>
                <w:top w:val="none" w:sz="0" w:space="0" w:color="auto"/>
                <w:left w:val="none" w:sz="0" w:space="0" w:color="auto"/>
                <w:bottom w:val="none" w:sz="0" w:space="0" w:color="auto"/>
                <w:right w:val="none" w:sz="0" w:space="0" w:color="auto"/>
              </w:divBdr>
              <w:divsChild>
                <w:div w:id="1573849170">
                  <w:marLeft w:val="0"/>
                  <w:marRight w:val="0"/>
                  <w:marTop w:val="0"/>
                  <w:marBottom w:val="0"/>
                  <w:divBdr>
                    <w:top w:val="none" w:sz="0" w:space="0" w:color="auto"/>
                    <w:left w:val="none" w:sz="0" w:space="0" w:color="auto"/>
                    <w:bottom w:val="none" w:sz="0" w:space="0" w:color="auto"/>
                    <w:right w:val="none" w:sz="0" w:space="0" w:color="auto"/>
                  </w:divBdr>
                  <w:divsChild>
                    <w:div w:id="11852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46229">
      <w:bodyDiv w:val="1"/>
      <w:marLeft w:val="0"/>
      <w:marRight w:val="0"/>
      <w:marTop w:val="0"/>
      <w:marBottom w:val="0"/>
      <w:divBdr>
        <w:top w:val="none" w:sz="0" w:space="0" w:color="auto"/>
        <w:left w:val="none" w:sz="0" w:space="0" w:color="auto"/>
        <w:bottom w:val="none" w:sz="0" w:space="0" w:color="auto"/>
        <w:right w:val="none" w:sz="0" w:space="0" w:color="auto"/>
      </w:divBdr>
    </w:div>
    <w:div w:id="1276257575">
      <w:bodyDiv w:val="1"/>
      <w:marLeft w:val="0"/>
      <w:marRight w:val="0"/>
      <w:marTop w:val="0"/>
      <w:marBottom w:val="0"/>
      <w:divBdr>
        <w:top w:val="none" w:sz="0" w:space="0" w:color="auto"/>
        <w:left w:val="none" w:sz="0" w:space="0" w:color="auto"/>
        <w:bottom w:val="none" w:sz="0" w:space="0" w:color="auto"/>
        <w:right w:val="none" w:sz="0" w:space="0" w:color="auto"/>
      </w:divBdr>
    </w:div>
    <w:div w:id="1288583804">
      <w:bodyDiv w:val="1"/>
      <w:marLeft w:val="0"/>
      <w:marRight w:val="0"/>
      <w:marTop w:val="0"/>
      <w:marBottom w:val="0"/>
      <w:divBdr>
        <w:top w:val="none" w:sz="0" w:space="0" w:color="auto"/>
        <w:left w:val="none" w:sz="0" w:space="0" w:color="auto"/>
        <w:bottom w:val="none" w:sz="0" w:space="0" w:color="auto"/>
        <w:right w:val="none" w:sz="0" w:space="0" w:color="auto"/>
      </w:divBdr>
    </w:div>
    <w:div w:id="1296106984">
      <w:bodyDiv w:val="1"/>
      <w:marLeft w:val="0"/>
      <w:marRight w:val="0"/>
      <w:marTop w:val="0"/>
      <w:marBottom w:val="0"/>
      <w:divBdr>
        <w:top w:val="none" w:sz="0" w:space="0" w:color="auto"/>
        <w:left w:val="none" w:sz="0" w:space="0" w:color="auto"/>
        <w:bottom w:val="none" w:sz="0" w:space="0" w:color="auto"/>
        <w:right w:val="none" w:sz="0" w:space="0" w:color="auto"/>
      </w:divBdr>
      <w:divsChild>
        <w:div w:id="1182622750">
          <w:marLeft w:val="0"/>
          <w:marRight w:val="0"/>
          <w:marTop w:val="0"/>
          <w:marBottom w:val="0"/>
          <w:divBdr>
            <w:top w:val="none" w:sz="0" w:space="0" w:color="auto"/>
            <w:left w:val="none" w:sz="0" w:space="0" w:color="auto"/>
            <w:bottom w:val="none" w:sz="0" w:space="0" w:color="auto"/>
            <w:right w:val="none" w:sz="0" w:space="0" w:color="auto"/>
          </w:divBdr>
        </w:div>
        <w:div w:id="2010599279">
          <w:marLeft w:val="0"/>
          <w:marRight w:val="0"/>
          <w:marTop w:val="0"/>
          <w:marBottom w:val="0"/>
          <w:divBdr>
            <w:top w:val="none" w:sz="0" w:space="0" w:color="auto"/>
            <w:left w:val="none" w:sz="0" w:space="0" w:color="auto"/>
            <w:bottom w:val="none" w:sz="0" w:space="0" w:color="auto"/>
            <w:right w:val="none" w:sz="0" w:space="0" w:color="auto"/>
          </w:divBdr>
        </w:div>
        <w:div w:id="1937321681">
          <w:marLeft w:val="0"/>
          <w:marRight w:val="0"/>
          <w:marTop w:val="0"/>
          <w:marBottom w:val="0"/>
          <w:divBdr>
            <w:top w:val="none" w:sz="0" w:space="0" w:color="auto"/>
            <w:left w:val="none" w:sz="0" w:space="0" w:color="auto"/>
            <w:bottom w:val="none" w:sz="0" w:space="0" w:color="auto"/>
            <w:right w:val="none" w:sz="0" w:space="0" w:color="auto"/>
          </w:divBdr>
        </w:div>
        <w:div w:id="730038009">
          <w:marLeft w:val="0"/>
          <w:marRight w:val="0"/>
          <w:marTop w:val="0"/>
          <w:marBottom w:val="0"/>
          <w:divBdr>
            <w:top w:val="none" w:sz="0" w:space="0" w:color="auto"/>
            <w:left w:val="none" w:sz="0" w:space="0" w:color="auto"/>
            <w:bottom w:val="none" w:sz="0" w:space="0" w:color="auto"/>
            <w:right w:val="none" w:sz="0" w:space="0" w:color="auto"/>
          </w:divBdr>
        </w:div>
      </w:divsChild>
    </w:div>
    <w:div w:id="1326785926">
      <w:bodyDiv w:val="1"/>
      <w:marLeft w:val="0"/>
      <w:marRight w:val="0"/>
      <w:marTop w:val="0"/>
      <w:marBottom w:val="0"/>
      <w:divBdr>
        <w:top w:val="none" w:sz="0" w:space="0" w:color="auto"/>
        <w:left w:val="none" w:sz="0" w:space="0" w:color="auto"/>
        <w:bottom w:val="none" w:sz="0" w:space="0" w:color="auto"/>
        <w:right w:val="none" w:sz="0" w:space="0" w:color="auto"/>
      </w:divBdr>
    </w:div>
    <w:div w:id="1332951077">
      <w:bodyDiv w:val="1"/>
      <w:marLeft w:val="0"/>
      <w:marRight w:val="0"/>
      <w:marTop w:val="0"/>
      <w:marBottom w:val="0"/>
      <w:divBdr>
        <w:top w:val="none" w:sz="0" w:space="0" w:color="auto"/>
        <w:left w:val="none" w:sz="0" w:space="0" w:color="auto"/>
        <w:bottom w:val="none" w:sz="0" w:space="0" w:color="auto"/>
        <w:right w:val="none" w:sz="0" w:space="0" w:color="auto"/>
      </w:divBdr>
    </w:div>
    <w:div w:id="1342003292">
      <w:bodyDiv w:val="1"/>
      <w:marLeft w:val="0"/>
      <w:marRight w:val="0"/>
      <w:marTop w:val="0"/>
      <w:marBottom w:val="0"/>
      <w:divBdr>
        <w:top w:val="none" w:sz="0" w:space="0" w:color="auto"/>
        <w:left w:val="none" w:sz="0" w:space="0" w:color="auto"/>
        <w:bottom w:val="none" w:sz="0" w:space="0" w:color="auto"/>
        <w:right w:val="none" w:sz="0" w:space="0" w:color="auto"/>
      </w:divBdr>
    </w:div>
    <w:div w:id="1466503623">
      <w:bodyDiv w:val="1"/>
      <w:marLeft w:val="0"/>
      <w:marRight w:val="0"/>
      <w:marTop w:val="0"/>
      <w:marBottom w:val="0"/>
      <w:divBdr>
        <w:top w:val="none" w:sz="0" w:space="0" w:color="auto"/>
        <w:left w:val="none" w:sz="0" w:space="0" w:color="auto"/>
        <w:bottom w:val="none" w:sz="0" w:space="0" w:color="auto"/>
        <w:right w:val="none" w:sz="0" w:space="0" w:color="auto"/>
      </w:divBdr>
    </w:div>
    <w:div w:id="1512330265">
      <w:bodyDiv w:val="1"/>
      <w:marLeft w:val="0"/>
      <w:marRight w:val="0"/>
      <w:marTop w:val="0"/>
      <w:marBottom w:val="0"/>
      <w:divBdr>
        <w:top w:val="none" w:sz="0" w:space="0" w:color="auto"/>
        <w:left w:val="none" w:sz="0" w:space="0" w:color="auto"/>
        <w:bottom w:val="none" w:sz="0" w:space="0" w:color="auto"/>
        <w:right w:val="none" w:sz="0" w:space="0" w:color="auto"/>
      </w:divBdr>
    </w:div>
    <w:div w:id="1521705252">
      <w:bodyDiv w:val="1"/>
      <w:marLeft w:val="0"/>
      <w:marRight w:val="0"/>
      <w:marTop w:val="0"/>
      <w:marBottom w:val="0"/>
      <w:divBdr>
        <w:top w:val="none" w:sz="0" w:space="0" w:color="auto"/>
        <w:left w:val="none" w:sz="0" w:space="0" w:color="auto"/>
        <w:bottom w:val="none" w:sz="0" w:space="0" w:color="auto"/>
        <w:right w:val="none" w:sz="0" w:space="0" w:color="auto"/>
      </w:divBdr>
    </w:div>
    <w:div w:id="1600797050">
      <w:bodyDiv w:val="1"/>
      <w:marLeft w:val="0"/>
      <w:marRight w:val="0"/>
      <w:marTop w:val="0"/>
      <w:marBottom w:val="0"/>
      <w:divBdr>
        <w:top w:val="none" w:sz="0" w:space="0" w:color="auto"/>
        <w:left w:val="none" w:sz="0" w:space="0" w:color="auto"/>
        <w:bottom w:val="none" w:sz="0" w:space="0" w:color="auto"/>
        <w:right w:val="none" w:sz="0" w:space="0" w:color="auto"/>
      </w:divBdr>
      <w:divsChild>
        <w:div w:id="696933408">
          <w:marLeft w:val="0"/>
          <w:marRight w:val="0"/>
          <w:marTop w:val="0"/>
          <w:marBottom w:val="0"/>
          <w:divBdr>
            <w:top w:val="none" w:sz="0" w:space="0" w:color="auto"/>
            <w:left w:val="none" w:sz="0" w:space="0" w:color="auto"/>
            <w:bottom w:val="none" w:sz="0" w:space="0" w:color="auto"/>
            <w:right w:val="none" w:sz="0" w:space="0" w:color="auto"/>
          </w:divBdr>
          <w:divsChild>
            <w:div w:id="110438397">
              <w:marLeft w:val="0"/>
              <w:marRight w:val="0"/>
              <w:marTop w:val="0"/>
              <w:marBottom w:val="0"/>
              <w:divBdr>
                <w:top w:val="none" w:sz="0" w:space="0" w:color="auto"/>
                <w:left w:val="none" w:sz="0" w:space="0" w:color="auto"/>
                <w:bottom w:val="none" w:sz="0" w:space="0" w:color="auto"/>
                <w:right w:val="none" w:sz="0" w:space="0" w:color="auto"/>
              </w:divBdr>
              <w:divsChild>
                <w:div w:id="2775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30484">
      <w:bodyDiv w:val="1"/>
      <w:marLeft w:val="0"/>
      <w:marRight w:val="0"/>
      <w:marTop w:val="0"/>
      <w:marBottom w:val="0"/>
      <w:divBdr>
        <w:top w:val="none" w:sz="0" w:space="0" w:color="auto"/>
        <w:left w:val="none" w:sz="0" w:space="0" w:color="auto"/>
        <w:bottom w:val="none" w:sz="0" w:space="0" w:color="auto"/>
        <w:right w:val="none" w:sz="0" w:space="0" w:color="auto"/>
      </w:divBdr>
    </w:div>
    <w:div w:id="1712535439">
      <w:bodyDiv w:val="1"/>
      <w:marLeft w:val="0"/>
      <w:marRight w:val="0"/>
      <w:marTop w:val="0"/>
      <w:marBottom w:val="0"/>
      <w:divBdr>
        <w:top w:val="none" w:sz="0" w:space="0" w:color="auto"/>
        <w:left w:val="none" w:sz="0" w:space="0" w:color="auto"/>
        <w:bottom w:val="none" w:sz="0" w:space="0" w:color="auto"/>
        <w:right w:val="none" w:sz="0" w:space="0" w:color="auto"/>
      </w:divBdr>
    </w:div>
    <w:div w:id="1718242606">
      <w:bodyDiv w:val="1"/>
      <w:marLeft w:val="0"/>
      <w:marRight w:val="0"/>
      <w:marTop w:val="0"/>
      <w:marBottom w:val="0"/>
      <w:divBdr>
        <w:top w:val="none" w:sz="0" w:space="0" w:color="auto"/>
        <w:left w:val="none" w:sz="0" w:space="0" w:color="auto"/>
        <w:bottom w:val="none" w:sz="0" w:space="0" w:color="auto"/>
        <w:right w:val="none" w:sz="0" w:space="0" w:color="auto"/>
      </w:divBdr>
    </w:div>
    <w:div w:id="1723870717">
      <w:bodyDiv w:val="1"/>
      <w:marLeft w:val="0"/>
      <w:marRight w:val="0"/>
      <w:marTop w:val="0"/>
      <w:marBottom w:val="0"/>
      <w:divBdr>
        <w:top w:val="none" w:sz="0" w:space="0" w:color="auto"/>
        <w:left w:val="none" w:sz="0" w:space="0" w:color="auto"/>
        <w:bottom w:val="none" w:sz="0" w:space="0" w:color="auto"/>
        <w:right w:val="none" w:sz="0" w:space="0" w:color="auto"/>
      </w:divBdr>
    </w:div>
    <w:div w:id="1737970062">
      <w:bodyDiv w:val="1"/>
      <w:marLeft w:val="0"/>
      <w:marRight w:val="0"/>
      <w:marTop w:val="0"/>
      <w:marBottom w:val="0"/>
      <w:divBdr>
        <w:top w:val="none" w:sz="0" w:space="0" w:color="auto"/>
        <w:left w:val="none" w:sz="0" w:space="0" w:color="auto"/>
        <w:bottom w:val="none" w:sz="0" w:space="0" w:color="auto"/>
        <w:right w:val="none" w:sz="0" w:space="0" w:color="auto"/>
      </w:divBdr>
    </w:div>
    <w:div w:id="1791246812">
      <w:bodyDiv w:val="1"/>
      <w:marLeft w:val="0"/>
      <w:marRight w:val="0"/>
      <w:marTop w:val="0"/>
      <w:marBottom w:val="0"/>
      <w:divBdr>
        <w:top w:val="none" w:sz="0" w:space="0" w:color="auto"/>
        <w:left w:val="none" w:sz="0" w:space="0" w:color="auto"/>
        <w:bottom w:val="none" w:sz="0" w:space="0" w:color="auto"/>
        <w:right w:val="none" w:sz="0" w:space="0" w:color="auto"/>
      </w:divBdr>
      <w:divsChild>
        <w:div w:id="10885805">
          <w:marLeft w:val="0"/>
          <w:marRight w:val="0"/>
          <w:marTop w:val="0"/>
          <w:marBottom w:val="0"/>
          <w:divBdr>
            <w:top w:val="none" w:sz="0" w:space="0" w:color="auto"/>
            <w:left w:val="none" w:sz="0" w:space="0" w:color="auto"/>
            <w:bottom w:val="none" w:sz="0" w:space="0" w:color="auto"/>
            <w:right w:val="none" w:sz="0" w:space="0" w:color="auto"/>
          </w:divBdr>
          <w:divsChild>
            <w:div w:id="1016344467">
              <w:marLeft w:val="0"/>
              <w:marRight w:val="0"/>
              <w:marTop w:val="0"/>
              <w:marBottom w:val="0"/>
              <w:divBdr>
                <w:top w:val="none" w:sz="0" w:space="0" w:color="auto"/>
                <w:left w:val="none" w:sz="0" w:space="0" w:color="auto"/>
                <w:bottom w:val="none" w:sz="0" w:space="0" w:color="auto"/>
                <w:right w:val="none" w:sz="0" w:space="0" w:color="auto"/>
              </w:divBdr>
            </w:div>
            <w:div w:id="956525024">
              <w:marLeft w:val="0"/>
              <w:marRight w:val="0"/>
              <w:marTop w:val="0"/>
              <w:marBottom w:val="0"/>
              <w:divBdr>
                <w:top w:val="none" w:sz="0" w:space="0" w:color="auto"/>
                <w:left w:val="none" w:sz="0" w:space="0" w:color="auto"/>
                <w:bottom w:val="none" w:sz="0" w:space="0" w:color="auto"/>
                <w:right w:val="none" w:sz="0" w:space="0" w:color="auto"/>
              </w:divBdr>
            </w:div>
            <w:div w:id="1519469918">
              <w:marLeft w:val="0"/>
              <w:marRight w:val="0"/>
              <w:marTop w:val="0"/>
              <w:marBottom w:val="0"/>
              <w:divBdr>
                <w:top w:val="none" w:sz="0" w:space="0" w:color="auto"/>
                <w:left w:val="none" w:sz="0" w:space="0" w:color="auto"/>
                <w:bottom w:val="none" w:sz="0" w:space="0" w:color="auto"/>
                <w:right w:val="none" w:sz="0" w:space="0" w:color="auto"/>
              </w:divBdr>
            </w:div>
            <w:div w:id="1439108524">
              <w:marLeft w:val="0"/>
              <w:marRight w:val="0"/>
              <w:marTop w:val="0"/>
              <w:marBottom w:val="0"/>
              <w:divBdr>
                <w:top w:val="none" w:sz="0" w:space="0" w:color="auto"/>
                <w:left w:val="none" w:sz="0" w:space="0" w:color="auto"/>
                <w:bottom w:val="none" w:sz="0" w:space="0" w:color="auto"/>
                <w:right w:val="none" w:sz="0" w:space="0" w:color="auto"/>
              </w:divBdr>
            </w:div>
          </w:divsChild>
        </w:div>
        <w:div w:id="1697005569">
          <w:marLeft w:val="0"/>
          <w:marRight w:val="0"/>
          <w:marTop w:val="0"/>
          <w:marBottom w:val="0"/>
          <w:divBdr>
            <w:top w:val="none" w:sz="0" w:space="0" w:color="auto"/>
            <w:left w:val="none" w:sz="0" w:space="0" w:color="auto"/>
            <w:bottom w:val="none" w:sz="0" w:space="0" w:color="auto"/>
            <w:right w:val="none" w:sz="0" w:space="0" w:color="auto"/>
          </w:divBdr>
          <w:divsChild>
            <w:div w:id="1642689548">
              <w:marLeft w:val="0"/>
              <w:marRight w:val="0"/>
              <w:marTop w:val="0"/>
              <w:marBottom w:val="0"/>
              <w:divBdr>
                <w:top w:val="none" w:sz="0" w:space="0" w:color="auto"/>
                <w:left w:val="none" w:sz="0" w:space="0" w:color="auto"/>
                <w:bottom w:val="none" w:sz="0" w:space="0" w:color="auto"/>
                <w:right w:val="none" w:sz="0" w:space="0" w:color="auto"/>
              </w:divBdr>
            </w:div>
            <w:div w:id="529034327">
              <w:marLeft w:val="0"/>
              <w:marRight w:val="0"/>
              <w:marTop w:val="0"/>
              <w:marBottom w:val="0"/>
              <w:divBdr>
                <w:top w:val="none" w:sz="0" w:space="0" w:color="auto"/>
                <w:left w:val="none" w:sz="0" w:space="0" w:color="auto"/>
                <w:bottom w:val="none" w:sz="0" w:space="0" w:color="auto"/>
                <w:right w:val="none" w:sz="0" w:space="0" w:color="auto"/>
              </w:divBdr>
            </w:div>
          </w:divsChild>
        </w:div>
        <w:div w:id="385489138">
          <w:marLeft w:val="0"/>
          <w:marRight w:val="0"/>
          <w:marTop w:val="0"/>
          <w:marBottom w:val="0"/>
          <w:divBdr>
            <w:top w:val="none" w:sz="0" w:space="0" w:color="auto"/>
            <w:left w:val="none" w:sz="0" w:space="0" w:color="auto"/>
            <w:bottom w:val="none" w:sz="0" w:space="0" w:color="auto"/>
            <w:right w:val="none" w:sz="0" w:space="0" w:color="auto"/>
          </w:divBdr>
          <w:divsChild>
            <w:div w:id="260378249">
              <w:marLeft w:val="0"/>
              <w:marRight w:val="0"/>
              <w:marTop w:val="0"/>
              <w:marBottom w:val="0"/>
              <w:divBdr>
                <w:top w:val="none" w:sz="0" w:space="0" w:color="auto"/>
                <w:left w:val="none" w:sz="0" w:space="0" w:color="auto"/>
                <w:bottom w:val="none" w:sz="0" w:space="0" w:color="auto"/>
                <w:right w:val="none" w:sz="0" w:space="0" w:color="auto"/>
              </w:divBdr>
            </w:div>
            <w:div w:id="535890458">
              <w:marLeft w:val="0"/>
              <w:marRight w:val="0"/>
              <w:marTop w:val="0"/>
              <w:marBottom w:val="0"/>
              <w:divBdr>
                <w:top w:val="none" w:sz="0" w:space="0" w:color="auto"/>
                <w:left w:val="none" w:sz="0" w:space="0" w:color="auto"/>
                <w:bottom w:val="none" w:sz="0" w:space="0" w:color="auto"/>
                <w:right w:val="none" w:sz="0" w:space="0" w:color="auto"/>
              </w:divBdr>
            </w:div>
          </w:divsChild>
        </w:div>
        <w:div w:id="1091004900">
          <w:marLeft w:val="0"/>
          <w:marRight w:val="0"/>
          <w:marTop w:val="0"/>
          <w:marBottom w:val="0"/>
          <w:divBdr>
            <w:top w:val="none" w:sz="0" w:space="0" w:color="auto"/>
            <w:left w:val="none" w:sz="0" w:space="0" w:color="auto"/>
            <w:bottom w:val="none" w:sz="0" w:space="0" w:color="auto"/>
            <w:right w:val="none" w:sz="0" w:space="0" w:color="auto"/>
          </w:divBdr>
          <w:divsChild>
            <w:div w:id="250042398">
              <w:marLeft w:val="0"/>
              <w:marRight w:val="0"/>
              <w:marTop w:val="0"/>
              <w:marBottom w:val="0"/>
              <w:divBdr>
                <w:top w:val="none" w:sz="0" w:space="0" w:color="auto"/>
                <w:left w:val="none" w:sz="0" w:space="0" w:color="auto"/>
                <w:bottom w:val="none" w:sz="0" w:space="0" w:color="auto"/>
                <w:right w:val="none" w:sz="0" w:space="0" w:color="auto"/>
              </w:divBdr>
            </w:div>
            <w:div w:id="3208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8014">
      <w:bodyDiv w:val="1"/>
      <w:marLeft w:val="0"/>
      <w:marRight w:val="0"/>
      <w:marTop w:val="0"/>
      <w:marBottom w:val="0"/>
      <w:divBdr>
        <w:top w:val="none" w:sz="0" w:space="0" w:color="auto"/>
        <w:left w:val="none" w:sz="0" w:space="0" w:color="auto"/>
        <w:bottom w:val="none" w:sz="0" w:space="0" w:color="auto"/>
        <w:right w:val="none" w:sz="0" w:space="0" w:color="auto"/>
      </w:divBdr>
    </w:div>
    <w:div w:id="1836874428">
      <w:bodyDiv w:val="1"/>
      <w:marLeft w:val="0"/>
      <w:marRight w:val="0"/>
      <w:marTop w:val="0"/>
      <w:marBottom w:val="0"/>
      <w:divBdr>
        <w:top w:val="none" w:sz="0" w:space="0" w:color="auto"/>
        <w:left w:val="none" w:sz="0" w:space="0" w:color="auto"/>
        <w:bottom w:val="none" w:sz="0" w:space="0" w:color="auto"/>
        <w:right w:val="none" w:sz="0" w:space="0" w:color="auto"/>
      </w:divBdr>
    </w:div>
    <w:div w:id="1854951860">
      <w:bodyDiv w:val="1"/>
      <w:marLeft w:val="0"/>
      <w:marRight w:val="0"/>
      <w:marTop w:val="0"/>
      <w:marBottom w:val="0"/>
      <w:divBdr>
        <w:top w:val="none" w:sz="0" w:space="0" w:color="auto"/>
        <w:left w:val="none" w:sz="0" w:space="0" w:color="auto"/>
        <w:bottom w:val="none" w:sz="0" w:space="0" w:color="auto"/>
        <w:right w:val="none" w:sz="0" w:space="0" w:color="auto"/>
      </w:divBdr>
    </w:div>
    <w:div w:id="1879078929">
      <w:bodyDiv w:val="1"/>
      <w:marLeft w:val="0"/>
      <w:marRight w:val="0"/>
      <w:marTop w:val="0"/>
      <w:marBottom w:val="0"/>
      <w:divBdr>
        <w:top w:val="none" w:sz="0" w:space="0" w:color="auto"/>
        <w:left w:val="none" w:sz="0" w:space="0" w:color="auto"/>
        <w:bottom w:val="none" w:sz="0" w:space="0" w:color="auto"/>
        <w:right w:val="none" w:sz="0" w:space="0" w:color="auto"/>
      </w:divBdr>
    </w:div>
    <w:div w:id="1899630721">
      <w:bodyDiv w:val="1"/>
      <w:marLeft w:val="0"/>
      <w:marRight w:val="0"/>
      <w:marTop w:val="0"/>
      <w:marBottom w:val="0"/>
      <w:divBdr>
        <w:top w:val="none" w:sz="0" w:space="0" w:color="auto"/>
        <w:left w:val="none" w:sz="0" w:space="0" w:color="auto"/>
        <w:bottom w:val="none" w:sz="0" w:space="0" w:color="auto"/>
        <w:right w:val="none" w:sz="0" w:space="0" w:color="auto"/>
      </w:divBdr>
    </w:div>
    <w:div w:id="1927959419">
      <w:bodyDiv w:val="1"/>
      <w:marLeft w:val="0"/>
      <w:marRight w:val="0"/>
      <w:marTop w:val="0"/>
      <w:marBottom w:val="0"/>
      <w:divBdr>
        <w:top w:val="none" w:sz="0" w:space="0" w:color="auto"/>
        <w:left w:val="none" w:sz="0" w:space="0" w:color="auto"/>
        <w:bottom w:val="none" w:sz="0" w:space="0" w:color="auto"/>
        <w:right w:val="none" w:sz="0" w:space="0" w:color="auto"/>
      </w:divBdr>
    </w:div>
    <w:div w:id="1934584145">
      <w:bodyDiv w:val="1"/>
      <w:marLeft w:val="0"/>
      <w:marRight w:val="0"/>
      <w:marTop w:val="0"/>
      <w:marBottom w:val="0"/>
      <w:divBdr>
        <w:top w:val="none" w:sz="0" w:space="0" w:color="auto"/>
        <w:left w:val="none" w:sz="0" w:space="0" w:color="auto"/>
        <w:bottom w:val="none" w:sz="0" w:space="0" w:color="auto"/>
        <w:right w:val="none" w:sz="0" w:space="0" w:color="auto"/>
      </w:divBdr>
      <w:divsChild>
        <w:div w:id="295718223">
          <w:marLeft w:val="0"/>
          <w:marRight w:val="0"/>
          <w:marTop w:val="0"/>
          <w:marBottom w:val="0"/>
          <w:divBdr>
            <w:top w:val="none" w:sz="0" w:space="0" w:color="auto"/>
            <w:left w:val="none" w:sz="0" w:space="0" w:color="auto"/>
            <w:bottom w:val="none" w:sz="0" w:space="0" w:color="auto"/>
            <w:right w:val="none" w:sz="0" w:space="0" w:color="auto"/>
          </w:divBdr>
          <w:divsChild>
            <w:div w:id="948707090">
              <w:marLeft w:val="0"/>
              <w:marRight w:val="0"/>
              <w:marTop w:val="0"/>
              <w:marBottom w:val="0"/>
              <w:divBdr>
                <w:top w:val="none" w:sz="0" w:space="0" w:color="auto"/>
                <w:left w:val="none" w:sz="0" w:space="0" w:color="auto"/>
                <w:bottom w:val="none" w:sz="0" w:space="0" w:color="auto"/>
                <w:right w:val="none" w:sz="0" w:space="0" w:color="auto"/>
              </w:divBdr>
              <w:divsChild>
                <w:div w:id="18089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51746">
      <w:bodyDiv w:val="1"/>
      <w:marLeft w:val="0"/>
      <w:marRight w:val="0"/>
      <w:marTop w:val="0"/>
      <w:marBottom w:val="0"/>
      <w:divBdr>
        <w:top w:val="none" w:sz="0" w:space="0" w:color="auto"/>
        <w:left w:val="none" w:sz="0" w:space="0" w:color="auto"/>
        <w:bottom w:val="none" w:sz="0" w:space="0" w:color="auto"/>
        <w:right w:val="none" w:sz="0" w:space="0" w:color="auto"/>
      </w:divBdr>
    </w:div>
    <w:div w:id="1962876703">
      <w:bodyDiv w:val="1"/>
      <w:marLeft w:val="0"/>
      <w:marRight w:val="0"/>
      <w:marTop w:val="0"/>
      <w:marBottom w:val="0"/>
      <w:divBdr>
        <w:top w:val="none" w:sz="0" w:space="0" w:color="auto"/>
        <w:left w:val="none" w:sz="0" w:space="0" w:color="auto"/>
        <w:bottom w:val="none" w:sz="0" w:space="0" w:color="auto"/>
        <w:right w:val="none" w:sz="0" w:space="0" w:color="auto"/>
      </w:divBdr>
    </w:div>
    <w:div w:id="1982997212">
      <w:bodyDiv w:val="1"/>
      <w:marLeft w:val="0"/>
      <w:marRight w:val="0"/>
      <w:marTop w:val="0"/>
      <w:marBottom w:val="0"/>
      <w:divBdr>
        <w:top w:val="none" w:sz="0" w:space="0" w:color="auto"/>
        <w:left w:val="none" w:sz="0" w:space="0" w:color="auto"/>
        <w:bottom w:val="none" w:sz="0" w:space="0" w:color="auto"/>
        <w:right w:val="none" w:sz="0" w:space="0" w:color="auto"/>
      </w:divBdr>
    </w:div>
    <w:div w:id="2002805137">
      <w:bodyDiv w:val="1"/>
      <w:marLeft w:val="0"/>
      <w:marRight w:val="0"/>
      <w:marTop w:val="0"/>
      <w:marBottom w:val="0"/>
      <w:divBdr>
        <w:top w:val="none" w:sz="0" w:space="0" w:color="auto"/>
        <w:left w:val="none" w:sz="0" w:space="0" w:color="auto"/>
        <w:bottom w:val="none" w:sz="0" w:space="0" w:color="auto"/>
        <w:right w:val="none" w:sz="0" w:space="0" w:color="auto"/>
      </w:divBdr>
    </w:div>
    <w:div w:id="2041128710">
      <w:bodyDiv w:val="1"/>
      <w:marLeft w:val="0"/>
      <w:marRight w:val="0"/>
      <w:marTop w:val="0"/>
      <w:marBottom w:val="0"/>
      <w:divBdr>
        <w:top w:val="none" w:sz="0" w:space="0" w:color="auto"/>
        <w:left w:val="none" w:sz="0" w:space="0" w:color="auto"/>
        <w:bottom w:val="none" w:sz="0" w:space="0" w:color="auto"/>
        <w:right w:val="none" w:sz="0" w:space="0" w:color="auto"/>
      </w:divBdr>
    </w:div>
    <w:div w:id="2078748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cara.ecosystem-management.org/Public/CommentInput?project=44089" TargetMode="External"/><Relationship Id="rId10" Type="http://schemas.openxmlformats.org/officeDocument/2006/relationships/hyperlink" Target="mailto:krschwa1@verizon.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reatburn.org/the-great-burn-recommended-wilderness.html" TargetMode="External"/><Relationship Id="rId2" Type="http://schemas.openxmlformats.org/officeDocument/2006/relationships/hyperlink" Target="https://ebird.org/hotspot/L912978" TargetMode="External"/><Relationship Id="rId3" Type="http://schemas.openxmlformats.org/officeDocument/2006/relationships/hyperlink" Target="https://missoulian.com/opinion/letters/snowmobilers-may-have-killed-goats/article_c5dc8ce4-3802-5274-bb42-02846af4a8d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02356-DFA4-DB4B-894F-F6AF7718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591</Words>
  <Characters>3375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Maryland Ornithological Society</vt:lpstr>
    </vt:vector>
  </TitlesOfParts>
  <Company>Microsoft</Company>
  <LinksUpToDate>false</LinksUpToDate>
  <CharactersWithSpaces>3959</CharactersWithSpaces>
  <SharedDoc>false</SharedDoc>
  <HyperlinkBase/>
  <HLinks>
    <vt:vector size="12" baseType="variant">
      <vt:variant>
        <vt:i4>1769495</vt:i4>
      </vt:variant>
      <vt:variant>
        <vt:i4>0</vt:i4>
      </vt:variant>
      <vt:variant>
        <vt:i4>0</vt:i4>
      </vt:variant>
      <vt:variant>
        <vt:i4>5</vt:i4>
      </vt:variant>
      <vt:variant>
        <vt:lpwstr>mailto:Krschwa1@verizon.net</vt:lpwstr>
      </vt:variant>
      <vt:variant>
        <vt:lpwstr/>
      </vt:variant>
      <vt:variant>
        <vt:i4>3670131</vt:i4>
      </vt:variant>
      <vt:variant>
        <vt:i4>0</vt:i4>
      </vt:variant>
      <vt:variant>
        <vt:i4>0</vt:i4>
      </vt:variant>
      <vt:variant>
        <vt:i4>5</vt:i4>
      </vt:variant>
      <vt:variant>
        <vt:lpwstr>http://tinyurl.com/jgbaeps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Ornithological Society</dc:title>
  <dc:subject/>
  <dc:creator>KS</dc:creator>
  <cp:keywords/>
  <dc:description/>
  <cp:lastModifiedBy>KS</cp:lastModifiedBy>
  <cp:revision>7</cp:revision>
  <cp:lastPrinted>2017-06-27T18:56:00Z</cp:lastPrinted>
  <dcterms:created xsi:type="dcterms:W3CDTF">2020-04-18T16:09:00Z</dcterms:created>
  <dcterms:modified xsi:type="dcterms:W3CDTF">2020-04-20T11:21:00Z</dcterms:modified>
</cp:coreProperties>
</file>